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4C6" w:rsidRDefault="007B742B">
      <w:pPr>
        <w:rPr>
          <w:rFonts w:ascii="Tahoma" w:hAnsi="Tahoma" w:cs="Tahoma"/>
          <w:sz w:val="24"/>
          <w:szCs w:val="24"/>
          <w:lang w:val="it-IT" w:eastAsia="it-IT"/>
        </w:rPr>
      </w:pPr>
      <w:r w:rsidRPr="007B742B">
        <w:pict>
          <v:rect id="_x0000_s1026" style="position:absolute;margin-left:1.05pt;margin-top:8.3pt;width:482.25pt;height:28.5pt;z-index:-251658752;mso-wrap-style:none;v-text-anchor:middle" strokecolor="#1f497d" strokeweight=".35mm">
            <v:fill color2="black"/>
            <v:stroke color2="#e0b682" endcap="square"/>
          </v:rect>
        </w:pict>
      </w:r>
    </w:p>
    <w:p w:rsidR="005274C6" w:rsidRDefault="005274C6">
      <w:pPr>
        <w:pStyle w:val="Sottotitolo"/>
        <w:jc w:val="center"/>
        <w:rPr>
          <w:b/>
          <w:lang w:val="it-IT"/>
        </w:rPr>
      </w:pPr>
      <w:r>
        <w:rPr>
          <w:b/>
          <w:lang w:val="it-IT"/>
        </w:rPr>
        <w:t>ORGANIZZAZIONE EVENTO</w:t>
      </w:r>
      <w:r w:rsidR="004868F6">
        <w:rPr>
          <w:b/>
          <w:lang w:val="it-IT"/>
        </w:rPr>
        <w:t xml:space="preserve"> </w:t>
      </w:r>
      <w:r w:rsidR="00421CB6">
        <w:rPr>
          <w:b/>
          <w:lang w:val="it-IT"/>
        </w:rPr>
        <w:t>NOTTE BIANCA</w:t>
      </w:r>
    </w:p>
    <w:p w:rsidR="005274C6" w:rsidRDefault="005274C6">
      <w:pPr>
        <w:rPr>
          <w:b/>
          <w:lang w:val="it-IT"/>
        </w:rPr>
      </w:pPr>
    </w:p>
    <w:p w:rsidR="005274C6" w:rsidRDefault="005274C6">
      <w:pPr>
        <w:rPr>
          <w:lang w:val="it-IT"/>
        </w:rPr>
      </w:pPr>
    </w:p>
    <w:p w:rsidR="005274C6" w:rsidRDefault="005274C6">
      <w:pPr>
        <w:rPr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Al </w:t>
      </w: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 xml:space="preserve">Comune di </w:t>
      </w:r>
      <w:r w:rsidR="00F920B1">
        <w:rPr>
          <w:b/>
          <w:sz w:val="24"/>
          <w:szCs w:val="24"/>
          <w:lang w:val="it-IT"/>
        </w:rPr>
        <w:t>Reggello</w:t>
      </w: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 w:rsidR="00F920B1">
        <w:rPr>
          <w:b/>
          <w:sz w:val="24"/>
          <w:szCs w:val="24"/>
          <w:lang w:val="it-IT"/>
        </w:rPr>
        <w:t>Piazza Roosevelt 1</w:t>
      </w:r>
    </w:p>
    <w:p w:rsidR="005274C6" w:rsidRDefault="005274C6">
      <w:pPr>
        <w:rPr>
          <w:b/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sottoscritto/a______________________________ C.F. _______________________________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tel./</w:t>
      </w:r>
      <w:proofErr w:type="spellStart"/>
      <w:r>
        <w:rPr>
          <w:sz w:val="24"/>
          <w:szCs w:val="24"/>
          <w:lang w:val="it-IT"/>
        </w:rPr>
        <w:t>cell</w:t>
      </w:r>
      <w:proofErr w:type="spellEnd"/>
      <w:r>
        <w:rPr>
          <w:sz w:val="24"/>
          <w:szCs w:val="24"/>
          <w:lang w:val="it-IT"/>
        </w:rPr>
        <w:t>. ___________________________ e-mail _______________________________________</w:t>
      </w:r>
    </w:p>
    <w:p w:rsidR="005274C6" w:rsidRDefault="005274C6">
      <w:pPr>
        <w:jc w:val="both"/>
        <w:rPr>
          <w:sz w:val="24"/>
          <w:szCs w:val="24"/>
          <w:lang w:val="it-IT"/>
        </w:rPr>
      </w:pPr>
    </w:p>
    <w:p w:rsidR="00BB7800" w:rsidRDefault="005274C6" w:rsidP="00BB7800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</w:t>
      </w:r>
      <w:r w:rsidR="00BB7800">
        <w:rPr>
          <w:sz w:val="24"/>
          <w:szCs w:val="24"/>
          <w:lang w:val="it-IT"/>
        </w:rPr>
        <w:t>:</w:t>
      </w:r>
    </w:p>
    <w:p w:rsidR="002C62EA" w:rsidRDefault="00103A38" w:rsidP="00BB7800">
      <w:pPr>
        <w:spacing w:line="360" w:lineRule="auto"/>
        <w:rPr>
          <w:sz w:val="24"/>
          <w:szCs w:val="24"/>
          <w:lang w:val="it-IT"/>
        </w:rPr>
      </w:pPr>
      <w:r w:rsidRPr="00103A38">
        <w:rPr>
          <w:sz w:val="28"/>
          <w:szCs w:val="28"/>
          <w:lang w:val="it-IT"/>
        </w:rPr>
        <w:t></w:t>
      </w:r>
      <w:r>
        <w:rPr>
          <w:sz w:val="24"/>
          <w:szCs w:val="24"/>
          <w:lang w:val="it-IT"/>
        </w:rPr>
        <w:t xml:space="preserve"> </w:t>
      </w:r>
      <w:r w:rsidR="00BB7800">
        <w:rPr>
          <w:sz w:val="24"/>
          <w:szCs w:val="24"/>
          <w:lang w:val="it-IT"/>
        </w:rPr>
        <w:t xml:space="preserve"> </w:t>
      </w:r>
      <w:r w:rsidR="005274C6">
        <w:rPr>
          <w:sz w:val="24"/>
          <w:szCs w:val="24"/>
          <w:lang w:val="it-IT"/>
        </w:rPr>
        <w:t>legale rappresentante della ditta/società/associazione</w:t>
      </w:r>
      <w:r w:rsidR="003D1135">
        <w:rPr>
          <w:sz w:val="24"/>
          <w:szCs w:val="24"/>
          <w:lang w:val="it-IT"/>
        </w:rPr>
        <w:t xml:space="preserve"> _______________________</w:t>
      </w:r>
      <w:r w:rsidR="00BB7800">
        <w:rPr>
          <w:sz w:val="24"/>
          <w:szCs w:val="24"/>
          <w:lang w:val="it-IT"/>
        </w:rPr>
        <w:t>______________________________________________________</w:t>
      </w:r>
      <w:r w:rsidR="003D1135">
        <w:rPr>
          <w:sz w:val="24"/>
          <w:szCs w:val="24"/>
          <w:lang w:val="it-IT"/>
        </w:rPr>
        <w:t>__</w:t>
      </w:r>
    </w:p>
    <w:p w:rsidR="00BB7800" w:rsidRDefault="00103A38" w:rsidP="00BB7800">
      <w:pPr>
        <w:spacing w:line="360" w:lineRule="auto"/>
        <w:rPr>
          <w:sz w:val="24"/>
          <w:szCs w:val="24"/>
          <w:lang w:val="it-IT"/>
        </w:rPr>
      </w:pPr>
      <w:r w:rsidRPr="00103A38">
        <w:rPr>
          <w:sz w:val="28"/>
          <w:szCs w:val="28"/>
          <w:lang w:val="it-IT"/>
        </w:rPr>
        <w:t></w:t>
      </w:r>
      <w:r>
        <w:rPr>
          <w:sz w:val="24"/>
          <w:szCs w:val="24"/>
          <w:lang w:val="it-IT"/>
        </w:rPr>
        <w:t xml:space="preserve"> </w:t>
      </w:r>
      <w:r w:rsidR="00BB7800">
        <w:rPr>
          <w:sz w:val="24"/>
          <w:szCs w:val="24"/>
          <w:lang w:val="it-IT"/>
        </w:rPr>
        <w:t>persona fisica</w:t>
      </w:r>
    </w:p>
    <w:p w:rsidR="005274C6" w:rsidRDefault="005274C6">
      <w:pPr>
        <w:jc w:val="both"/>
        <w:rPr>
          <w:sz w:val="24"/>
          <w:szCs w:val="24"/>
          <w:lang w:val="it-IT"/>
        </w:rPr>
      </w:pPr>
    </w:p>
    <w:p w:rsidR="005274C6" w:rsidRDefault="005274C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C.F. ________________________________________ P. IVA _____________________________</w:t>
      </w:r>
    </w:p>
    <w:p w:rsidR="009A2A46" w:rsidRDefault="009A2A46">
      <w:pPr>
        <w:jc w:val="both"/>
        <w:rPr>
          <w:sz w:val="24"/>
          <w:szCs w:val="24"/>
          <w:lang w:val="it-IT"/>
        </w:rPr>
      </w:pPr>
    </w:p>
    <w:p w:rsidR="009A2A46" w:rsidRDefault="009A2A46" w:rsidP="009A2A4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sede legale in ____________________ Via _______________________________ n. ________</w:t>
      </w:r>
    </w:p>
    <w:p w:rsidR="009A2A46" w:rsidRDefault="009A2A46" w:rsidP="009A2A46">
      <w:pPr>
        <w:jc w:val="both"/>
        <w:rPr>
          <w:sz w:val="24"/>
          <w:szCs w:val="24"/>
          <w:lang w:val="it-IT"/>
        </w:rPr>
      </w:pPr>
    </w:p>
    <w:p w:rsidR="009A2A46" w:rsidRDefault="009A2A46" w:rsidP="009A2A4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CAP_____________ tel./</w:t>
      </w:r>
      <w:proofErr w:type="spellStart"/>
      <w:r>
        <w:rPr>
          <w:sz w:val="24"/>
          <w:szCs w:val="24"/>
          <w:lang w:val="it-IT"/>
        </w:rPr>
        <w:t>cell</w:t>
      </w:r>
      <w:proofErr w:type="spellEnd"/>
      <w:r>
        <w:rPr>
          <w:sz w:val="24"/>
          <w:szCs w:val="24"/>
          <w:lang w:val="it-IT"/>
        </w:rPr>
        <w:t xml:space="preserve">.________________________________________ fax_____________  </w:t>
      </w:r>
    </w:p>
    <w:p w:rsidR="009A2A46" w:rsidRDefault="009A2A46" w:rsidP="009A2A46">
      <w:pPr>
        <w:jc w:val="both"/>
        <w:rPr>
          <w:sz w:val="24"/>
          <w:szCs w:val="24"/>
          <w:lang w:val="it-IT"/>
        </w:rPr>
      </w:pPr>
    </w:p>
    <w:p w:rsidR="009A2A46" w:rsidRDefault="009A2A46" w:rsidP="009A2A4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e-mail _____________________ sito web________________________ pec___________________</w:t>
      </w:r>
    </w:p>
    <w:p w:rsidR="009A2A46" w:rsidRDefault="009A2A46">
      <w:pPr>
        <w:jc w:val="both"/>
        <w:rPr>
          <w:sz w:val="24"/>
          <w:szCs w:val="24"/>
          <w:lang w:val="it-IT"/>
        </w:rPr>
      </w:pPr>
    </w:p>
    <w:p w:rsidR="001835E6" w:rsidRDefault="001835E6">
      <w:pPr>
        <w:jc w:val="center"/>
        <w:rPr>
          <w:b/>
          <w:sz w:val="24"/>
          <w:szCs w:val="24"/>
          <w:lang w:val="it-IT"/>
        </w:rPr>
      </w:pPr>
    </w:p>
    <w:p w:rsidR="005274C6" w:rsidRDefault="0050318D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PROPONE</w:t>
      </w:r>
    </w:p>
    <w:p w:rsidR="005274C6" w:rsidRDefault="005274C6">
      <w:pPr>
        <w:jc w:val="center"/>
        <w:rPr>
          <w:b/>
          <w:sz w:val="24"/>
          <w:szCs w:val="24"/>
          <w:lang w:val="it-IT"/>
        </w:rPr>
      </w:pPr>
    </w:p>
    <w:p w:rsidR="001835E6" w:rsidRPr="005E6161" w:rsidRDefault="001835E6">
      <w:pPr>
        <w:jc w:val="center"/>
        <w:rPr>
          <w:b/>
          <w:sz w:val="24"/>
          <w:szCs w:val="24"/>
          <w:lang w:val="it-IT"/>
        </w:rPr>
      </w:pPr>
    </w:p>
    <w:p w:rsidR="0050318D" w:rsidRDefault="00F433A9" w:rsidP="0050318D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</w:t>
      </w:r>
      <w:r w:rsidR="007F0926">
        <w:rPr>
          <w:sz w:val="24"/>
          <w:szCs w:val="24"/>
          <w:lang w:val="it-IT"/>
        </w:rPr>
        <w:t xml:space="preserve">ell’ambito dell’evento </w:t>
      </w:r>
      <w:r w:rsidR="0050318D" w:rsidRPr="00A405E4">
        <w:rPr>
          <w:b/>
          <w:sz w:val="24"/>
          <w:szCs w:val="24"/>
          <w:lang w:val="it-IT"/>
        </w:rPr>
        <w:t>Notte Bianca</w:t>
      </w:r>
      <w:r w:rsidR="00A405E4" w:rsidRPr="00A405E4">
        <w:rPr>
          <w:b/>
          <w:sz w:val="24"/>
          <w:szCs w:val="24"/>
          <w:lang w:val="it-IT"/>
        </w:rPr>
        <w:t xml:space="preserve"> sabato 27 luglio</w:t>
      </w:r>
      <w:r w:rsidR="00A405E4">
        <w:rPr>
          <w:sz w:val="24"/>
          <w:szCs w:val="24"/>
          <w:lang w:val="it-IT"/>
        </w:rPr>
        <w:t xml:space="preserve"> la seguente iniziativa</w:t>
      </w:r>
    </w:p>
    <w:p w:rsidR="00A405E4" w:rsidRDefault="00A405E4">
      <w:pPr>
        <w:rPr>
          <w:b/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Nome </w:t>
      </w:r>
      <w:r w:rsidR="00F433A9">
        <w:rPr>
          <w:b/>
          <w:sz w:val="24"/>
          <w:szCs w:val="24"/>
          <w:lang w:val="it-IT"/>
        </w:rPr>
        <w:t>dell</w:t>
      </w:r>
      <w:r w:rsidR="00A405E4">
        <w:rPr>
          <w:b/>
          <w:sz w:val="24"/>
          <w:szCs w:val="24"/>
          <w:lang w:val="it-IT"/>
        </w:rPr>
        <w:t xml:space="preserve">o </w:t>
      </w:r>
      <w:r w:rsidR="00F433A9">
        <w:rPr>
          <w:b/>
          <w:sz w:val="24"/>
          <w:szCs w:val="24"/>
          <w:lang w:val="it-IT"/>
        </w:rPr>
        <w:t>spettacolo</w:t>
      </w:r>
      <w:r w:rsidR="00CA462C">
        <w:rPr>
          <w:b/>
          <w:sz w:val="24"/>
          <w:szCs w:val="24"/>
          <w:lang w:val="it-IT"/>
        </w:rPr>
        <w:t>/attività</w:t>
      </w:r>
    </w:p>
    <w:p w:rsidR="005274C6" w:rsidRDefault="005274C6">
      <w:pPr>
        <w:rPr>
          <w:b/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Descrizione </w:t>
      </w:r>
      <w:r>
        <w:rPr>
          <w:sz w:val="24"/>
          <w:szCs w:val="24"/>
          <w:lang w:val="it-IT"/>
        </w:rPr>
        <w:t>________________________________________________________________________________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orari</w:t>
      </w:r>
      <w:r w:rsidR="00A405E4">
        <w:rPr>
          <w:b/>
          <w:sz w:val="24"/>
          <w:szCs w:val="24"/>
          <w:lang w:val="it-IT"/>
        </w:rPr>
        <w:t>o</w:t>
      </w:r>
      <w:r>
        <w:rPr>
          <w:b/>
          <w:sz w:val="24"/>
          <w:szCs w:val="24"/>
          <w:lang w:val="it-IT"/>
        </w:rPr>
        <w:t xml:space="preserve"> </w:t>
      </w:r>
      <w:r w:rsidR="00A405E4">
        <w:rPr>
          <w:b/>
          <w:sz w:val="24"/>
          <w:szCs w:val="24"/>
          <w:lang w:val="it-IT"/>
        </w:rPr>
        <w:t>proposto</w:t>
      </w:r>
      <w:r w:rsidR="00AE07C4">
        <w:rPr>
          <w:b/>
          <w:sz w:val="24"/>
          <w:szCs w:val="24"/>
          <w:lang w:val="it-IT"/>
        </w:rPr>
        <w:t xml:space="preserve"> </w:t>
      </w:r>
    </w:p>
    <w:p w:rsidR="00A405E4" w:rsidRDefault="00A405E4">
      <w:pPr>
        <w:rPr>
          <w:b/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Luogo di svolgimento</w:t>
      </w:r>
      <w:r w:rsidR="00F433A9">
        <w:rPr>
          <w:b/>
          <w:sz w:val="24"/>
          <w:szCs w:val="24"/>
          <w:lang w:val="it-IT"/>
        </w:rPr>
        <w:t xml:space="preserve"> </w:t>
      </w:r>
    </w:p>
    <w:p w:rsidR="00F433A9" w:rsidRDefault="00F433A9">
      <w:pPr>
        <w:rPr>
          <w:b/>
          <w:sz w:val="24"/>
          <w:szCs w:val="24"/>
          <w:lang w:val="it-IT"/>
        </w:rPr>
      </w:pPr>
    </w:p>
    <w:p w:rsidR="00F433A9" w:rsidRDefault="00F433A9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:rsidR="00F433A9" w:rsidRDefault="00F433A9">
      <w:pPr>
        <w:rPr>
          <w:b/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L’evento prevede attività di somministrazione alimenti e bevande (</w:t>
      </w:r>
      <w:r w:rsidR="00F047D7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)</w:t>
      </w:r>
    </w:p>
    <w:p w:rsidR="005274C6" w:rsidRDefault="005274C6">
      <w:pPr>
        <w:rPr>
          <w:b/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</w:t>
      </w:r>
    </w:p>
    <w:p w:rsidR="005274C6" w:rsidRDefault="005274C6">
      <w:pPr>
        <w:pStyle w:val="Paragrafoelenco"/>
        <w:rPr>
          <w:sz w:val="24"/>
          <w:szCs w:val="24"/>
          <w:lang w:val="it-IT"/>
        </w:rPr>
      </w:pPr>
    </w:p>
    <w:p w:rsidR="00B0754B" w:rsidRPr="003E1599" w:rsidRDefault="00B0754B" w:rsidP="00B0754B">
      <w:pPr>
        <w:jc w:val="both"/>
        <w:rPr>
          <w:color w:val="FF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sì</w:t>
      </w:r>
      <w:r w:rsidR="005274C6">
        <w:rPr>
          <w:sz w:val="24"/>
          <w:szCs w:val="24"/>
          <w:lang w:val="it-IT"/>
        </w:rPr>
        <w:t xml:space="preserve">, </w:t>
      </w:r>
      <w:r w:rsidR="00A405E4">
        <w:rPr>
          <w:sz w:val="24"/>
          <w:szCs w:val="24"/>
          <w:lang w:val="it-IT"/>
        </w:rPr>
        <w:t xml:space="preserve">rivolgersi all’ufficio Commercio </w:t>
      </w:r>
      <w:r>
        <w:rPr>
          <w:sz w:val="24"/>
          <w:szCs w:val="24"/>
          <w:lang w:val="it-IT"/>
        </w:rPr>
        <w:t xml:space="preserve">(Sr </w:t>
      </w:r>
      <w:proofErr w:type="spellStart"/>
      <w:r>
        <w:rPr>
          <w:sz w:val="24"/>
          <w:szCs w:val="24"/>
          <w:lang w:val="it-IT"/>
        </w:rPr>
        <w:t>P.Cellai</w:t>
      </w:r>
      <w:proofErr w:type="spellEnd"/>
      <w:r>
        <w:rPr>
          <w:sz w:val="24"/>
          <w:szCs w:val="24"/>
          <w:lang w:val="it-IT"/>
        </w:rPr>
        <w:t>)</w:t>
      </w:r>
    </w:p>
    <w:p w:rsidR="005274C6" w:rsidRPr="003E1599" w:rsidRDefault="00A405E4" w:rsidP="004D114B">
      <w:pPr>
        <w:jc w:val="both"/>
        <w:rPr>
          <w:color w:val="FF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piazza IV Novembre piano terreno </w:t>
      </w:r>
      <w:r w:rsidR="00B0754B">
        <w:rPr>
          <w:sz w:val="24"/>
          <w:szCs w:val="24"/>
          <w:lang w:val="it-IT"/>
        </w:rPr>
        <w:t>–</w:t>
      </w:r>
      <w:r>
        <w:rPr>
          <w:sz w:val="24"/>
          <w:szCs w:val="24"/>
          <w:lang w:val="it-IT"/>
        </w:rPr>
        <w:t xml:space="preserve"> Reggello</w:t>
      </w:r>
      <w:r w:rsidR="00B0754B">
        <w:rPr>
          <w:sz w:val="24"/>
          <w:szCs w:val="24"/>
          <w:lang w:val="it-IT"/>
        </w:rPr>
        <w:t xml:space="preserve"> </w:t>
      </w:r>
    </w:p>
    <w:p w:rsidR="005274C6" w:rsidRDefault="005274C6">
      <w:pPr>
        <w:rPr>
          <w:sz w:val="24"/>
          <w:szCs w:val="24"/>
          <w:lang w:val="it-IT"/>
        </w:rPr>
      </w:pPr>
    </w:p>
    <w:p w:rsidR="00014DAD" w:rsidRDefault="00014DAD">
      <w:pPr>
        <w:rPr>
          <w:sz w:val="24"/>
          <w:szCs w:val="24"/>
          <w:lang w:val="it-IT"/>
        </w:rPr>
      </w:pPr>
    </w:p>
    <w:p w:rsidR="00014DAD" w:rsidRPr="00014DAD" w:rsidRDefault="00014DAD" w:rsidP="00014DAD">
      <w:pPr>
        <w:pStyle w:val="Paragrafoelenco"/>
        <w:rPr>
          <w:b/>
          <w:sz w:val="24"/>
          <w:szCs w:val="24"/>
          <w:lang w:val="it-IT"/>
        </w:rPr>
      </w:pPr>
      <w:r w:rsidRPr="00014DAD">
        <w:rPr>
          <w:b/>
          <w:sz w:val="24"/>
          <w:szCs w:val="24"/>
          <w:lang w:val="it-IT"/>
        </w:rPr>
        <w:t>SPECIFICARE QUALI SONO LE RICHIESTE PER IL COMUNE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L’evento prevede l’uso di impiantistica e/o strutture?</w:t>
      </w:r>
    </w:p>
    <w:p w:rsidR="005274C6" w:rsidRDefault="005274C6">
      <w:pPr>
        <w:rPr>
          <w:b/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7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</w:t>
      </w:r>
    </w:p>
    <w:p w:rsidR="005274C6" w:rsidRDefault="005274C6">
      <w:pPr>
        <w:pStyle w:val="Paragrafoelenco"/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si, specificare che tipo di impianti saranno utilizzati: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palco specificare dimensioni _________________</w:t>
      </w:r>
    </w:p>
    <w:p w:rsidR="005274C6" w:rsidRDefault="005274C6">
      <w:pPr>
        <w:pStyle w:val="Paragrafoelenco"/>
        <w:rPr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sedie N______</w:t>
      </w:r>
    </w:p>
    <w:p w:rsidR="005274C6" w:rsidRDefault="005274C6">
      <w:pPr>
        <w:pStyle w:val="Paragrafoelenco"/>
        <w:rPr>
          <w:sz w:val="24"/>
          <w:szCs w:val="24"/>
          <w:lang w:val="it-IT"/>
        </w:rPr>
      </w:pPr>
    </w:p>
    <w:p w:rsidR="005274C6" w:rsidRDefault="00FD6D0C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altro </w:t>
      </w:r>
      <w:r w:rsidR="005274C6">
        <w:rPr>
          <w:sz w:val="24"/>
          <w:szCs w:val="24"/>
          <w:lang w:val="it-IT"/>
        </w:rPr>
        <w:t>_____________________________________________________________________</w:t>
      </w:r>
    </w:p>
    <w:p w:rsidR="005274C6" w:rsidRDefault="005274C6">
      <w:pPr>
        <w:ind w:left="708"/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</w:p>
    <w:p w:rsidR="005274C6" w:rsidRPr="0037697A" w:rsidRDefault="005274C6">
      <w:pPr>
        <w:pStyle w:val="Paragrafoelenco"/>
        <w:rPr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Oneri SIAE:</w:t>
      </w:r>
    </w:p>
    <w:p w:rsidR="005274C6" w:rsidRDefault="005274C6">
      <w:pPr>
        <w:rPr>
          <w:b/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 carico degli </w:t>
      </w:r>
      <w:r w:rsidR="00AF5E3A">
        <w:rPr>
          <w:sz w:val="24"/>
          <w:szCs w:val="24"/>
          <w:lang w:val="it-IT"/>
        </w:rPr>
        <w:t>artisti (è obbligatorio prima dell’evento consegnare copia del documento)</w:t>
      </w:r>
    </w:p>
    <w:p w:rsidR="005274C6" w:rsidRDefault="005274C6">
      <w:pPr>
        <w:pStyle w:val="Paragrafoelenco"/>
        <w:rPr>
          <w:sz w:val="24"/>
          <w:szCs w:val="24"/>
          <w:lang w:val="it-IT"/>
        </w:rPr>
      </w:pPr>
    </w:p>
    <w:p w:rsidR="005274C6" w:rsidRPr="00837AC2" w:rsidRDefault="005274C6" w:rsidP="00FC3C59">
      <w:pPr>
        <w:pStyle w:val="Paragrafoelenco"/>
        <w:numPr>
          <w:ilvl w:val="0"/>
          <w:numId w:val="6"/>
        </w:numPr>
        <w:rPr>
          <w:color w:val="FF0000"/>
          <w:sz w:val="24"/>
          <w:szCs w:val="24"/>
          <w:lang w:val="it-IT"/>
        </w:rPr>
      </w:pPr>
      <w:r w:rsidRPr="00FC3C59">
        <w:rPr>
          <w:sz w:val="24"/>
          <w:szCs w:val="24"/>
          <w:lang w:val="it-IT"/>
        </w:rPr>
        <w:t xml:space="preserve">a carico del </w:t>
      </w:r>
      <w:r w:rsidRPr="00BE18FA">
        <w:rPr>
          <w:sz w:val="24"/>
          <w:szCs w:val="24"/>
          <w:lang w:val="it-IT"/>
        </w:rPr>
        <w:t xml:space="preserve">Comune </w:t>
      </w:r>
      <w:r w:rsidR="00FC3C59" w:rsidRPr="00BE18FA">
        <w:rPr>
          <w:sz w:val="24"/>
          <w:szCs w:val="24"/>
          <w:lang w:val="it-IT"/>
        </w:rPr>
        <w:t xml:space="preserve"> (</w:t>
      </w:r>
      <w:r w:rsidR="00BE18FA" w:rsidRPr="00BE18FA">
        <w:rPr>
          <w:sz w:val="24"/>
          <w:szCs w:val="24"/>
          <w:lang w:val="it-IT"/>
        </w:rPr>
        <w:t xml:space="preserve">allegare </w:t>
      </w:r>
      <w:r w:rsidR="00120FD9" w:rsidRPr="00BE18FA">
        <w:rPr>
          <w:sz w:val="24"/>
          <w:szCs w:val="24"/>
          <w:lang w:val="it-IT"/>
        </w:rPr>
        <w:t xml:space="preserve"> programma musicale</w:t>
      </w:r>
      <w:r w:rsidR="00FC3C59" w:rsidRPr="00BE18FA">
        <w:rPr>
          <w:sz w:val="24"/>
          <w:szCs w:val="24"/>
          <w:lang w:val="it-IT"/>
        </w:rPr>
        <w:t>)</w:t>
      </w:r>
    </w:p>
    <w:p w:rsidR="00837AC2" w:rsidRDefault="00837AC2" w:rsidP="00837AC2">
      <w:pPr>
        <w:pStyle w:val="Paragrafoelenco"/>
        <w:rPr>
          <w:color w:val="FF0000"/>
          <w:sz w:val="24"/>
          <w:szCs w:val="24"/>
          <w:lang w:val="it-IT"/>
        </w:rPr>
      </w:pPr>
    </w:p>
    <w:p w:rsidR="00FC3C59" w:rsidRDefault="00FC3C59" w:rsidP="00FC3C59">
      <w:pPr>
        <w:pStyle w:val="Paragrafoelenco"/>
        <w:rPr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Allacci elettrici:</w:t>
      </w:r>
    </w:p>
    <w:p w:rsidR="005274C6" w:rsidRDefault="005274C6">
      <w:pPr>
        <w:rPr>
          <w:b/>
          <w:sz w:val="24"/>
          <w:szCs w:val="24"/>
          <w:lang w:val="it-IT"/>
        </w:rPr>
      </w:pPr>
    </w:p>
    <w:p w:rsidR="00972E33" w:rsidRDefault="00972E33" w:rsidP="00972E33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Gruppo elettrogeno o altra fonte di energia autonoma</w:t>
      </w:r>
    </w:p>
    <w:p w:rsidR="00972E33" w:rsidRDefault="00972E33" w:rsidP="00972E33">
      <w:pPr>
        <w:pStyle w:val="Paragrafoelenco"/>
        <w:rPr>
          <w:sz w:val="24"/>
          <w:szCs w:val="24"/>
          <w:lang w:val="it-IT"/>
        </w:rPr>
      </w:pPr>
    </w:p>
    <w:p w:rsidR="005274C6" w:rsidRDefault="005274C6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allaccio temporaneo a carico del Comune: potenza ______</w:t>
      </w:r>
      <w:r w:rsidR="00014DAD">
        <w:rPr>
          <w:sz w:val="24"/>
          <w:szCs w:val="24"/>
          <w:lang w:val="it-IT"/>
        </w:rPr>
        <w:t>___</w:t>
      </w:r>
      <w:r>
        <w:rPr>
          <w:sz w:val="24"/>
          <w:szCs w:val="24"/>
          <w:lang w:val="it-IT"/>
        </w:rPr>
        <w:t xml:space="preserve"> e tensione_____</w:t>
      </w:r>
    </w:p>
    <w:p w:rsidR="003A77B4" w:rsidRDefault="003A77B4" w:rsidP="003A77B4">
      <w:pPr>
        <w:pStyle w:val="Paragrafoelenc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L’organizzatore dovrà contattare l’ufficio tecnico comunale per accordi operativi.</w:t>
      </w:r>
    </w:p>
    <w:p w:rsidR="001C7A00" w:rsidRDefault="001C7A00">
      <w:pPr>
        <w:rPr>
          <w:b/>
          <w:sz w:val="24"/>
          <w:szCs w:val="24"/>
          <w:highlight w:val="yellow"/>
          <w:lang w:val="it-IT"/>
        </w:rPr>
      </w:pPr>
    </w:p>
    <w:p w:rsidR="001C7A00" w:rsidRPr="001C7A00" w:rsidRDefault="00EC67C6" w:rsidP="00822681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Il Comune fornirà </w:t>
      </w:r>
      <w:r w:rsidR="001C7A00" w:rsidRPr="001C7A00">
        <w:rPr>
          <w:b/>
          <w:sz w:val="24"/>
          <w:szCs w:val="24"/>
          <w:lang w:val="it-IT"/>
        </w:rPr>
        <w:t xml:space="preserve">allaccio </w:t>
      </w:r>
      <w:r w:rsidR="00B65686">
        <w:rPr>
          <w:b/>
          <w:sz w:val="24"/>
          <w:szCs w:val="24"/>
          <w:lang w:val="it-IT"/>
        </w:rPr>
        <w:t>a</w:t>
      </w:r>
      <w:r w:rsidR="001C7A00" w:rsidRPr="001C7A00">
        <w:rPr>
          <w:b/>
          <w:sz w:val="24"/>
          <w:szCs w:val="24"/>
          <w:lang w:val="it-IT"/>
        </w:rPr>
        <w:t xml:space="preserve"> quadro elettrico omologato</w:t>
      </w:r>
      <w:r>
        <w:rPr>
          <w:b/>
          <w:sz w:val="24"/>
          <w:szCs w:val="24"/>
          <w:lang w:val="it-IT"/>
        </w:rPr>
        <w:t xml:space="preserve">. </w:t>
      </w:r>
      <w:r w:rsidR="001C7A00" w:rsidRPr="001C7A0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Il collegamento tra il quadro e la strumentazione è a carico e sotto la responsabilità </w:t>
      </w:r>
      <w:r w:rsidR="008A4ADA">
        <w:rPr>
          <w:b/>
          <w:sz w:val="24"/>
          <w:szCs w:val="24"/>
          <w:lang w:val="it-IT"/>
        </w:rPr>
        <w:t>della compagnia/degli artisti</w:t>
      </w:r>
      <w:r>
        <w:rPr>
          <w:b/>
          <w:sz w:val="24"/>
          <w:szCs w:val="24"/>
          <w:lang w:val="it-IT"/>
        </w:rPr>
        <w:t xml:space="preserve"> che dovrà utiliz</w:t>
      </w:r>
      <w:r w:rsidR="006D7D9A">
        <w:rPr>
          <w:b/>
          <w:sz w:val="24"/>
          <w:szCs w:val="24"/>
          <w:lang w:val="it-IT"/>
        </w:rPr>
        <w:t>zare materiale a norma di legge. Eventuali</w:t>
      </w:r>
      <w:r>
        <w:rPr>
          <w:b/>
          <w:sz w:val="24"/>
          <w:szCs w:val="24"/>
          <w:lang w:val="it-IT"/>
        </w:rPr>
        <w:t xml:space="preserve"> impianti </w:t>
      </w:r>
      <w:r w:rsidR="006D7D9A">
        <w:rPr>
          <w:b/>
          <w:sz w:val="24"/>
          <w:szCs w:val="24"/>
          <w:lang w:val="it-IT"/>
        </w:rPr>
        <w:t xml:space="preserve">dovranno </w:t>
      </w:r>
      <w:r w:rsidR="00DA0C64" w:rsidRPr="00DA0C64">
        <w:rPr>
          <w:b/>
          <w:sz w:val="24"/>
          <w:szCs w:val="24"/>
          <w:lang w:val="it-IT"/>
        </w:rPr>
        <w:t xml:space="preserve">essere </w:t>
      </w:r>
      <w:r w:rsidR="00DA0C64">
        <w:rPr>
          <w:b/>
          <w:sz w:val="24"/>
          <w:szCs w:val="24"/>
          <w:lang w:val="it-IT"/>
        </w:rPr>
        <w:t>dotati di</w:t>
      </w:r>
      <w:r w:rsidR="00DA0C64" w:rsidRPr="00DA0C64">
        <w:rPr>
          <w:b/>
          <w:sz w:val="24"/>
          <w:szCs w:val="24"/>
          <w:lang w:val="it-IT"/>
        </w:rPr>
        <w:t xml:space="preserve"> dichiarazione di conformità</w:t>
      </w:r>
      <w:r w:rsidR="00DA0C64">
        <w:rPr>
          <w:b/>
          <w:sz w:val="24"/>
          <w:szCs w:val="24"/>
          <w:lang w:val="it-IT"/>
        </w:rPr>
        <w:t xml:space="preserve">, da presentare all’Amministrazione, </w:t>
      </w:r>
      <w:r w:rsidR="00DA0C64" w:rsidRPr="00DA0C64">
        <w:rPr>
          <w:b/>
          <w:sz w:val="24"/>
          <w:szCs w:val="24"/>
          <w:lang w:val="it-IT"/>
        </w:rPr>
        <w:t xml:space="preserve">o </w:t>
      </w:r>
      <w:r w:rsidR="006D7D9A">
        <w:rPr>
          <w:b/>
          <w:sz w:val="24"/>
          <w:szCs w:val="24"/>
          <w:lang w:val="it-IT"/>
        </w:rPr>
        <w:t>collaudati da tecnico abilitato. Non saranno fornite prolunghe.</w:t>
      </w:r>
    </w:p>
    <w:p w:rsidR="001C7A00" w:rsidRDefault="001C7A00">
      <w:pPr>
        <w:rPr>
          <w:b/>
          <w:sz w:val="24"/>
          <w:szCs w:val="24"/>
          <w:highlight w:val="yellow"/>
          <w:lang w:val="it-IT"/>
        </w:rPr>
      </w:pPr>
    </w:p>
    <w:p w:rsidR="005274C6" w:rsidRPr="00A14C8A" w:rsidRDefault="00F83D2B" w:rsidP="00822681">
      <w:pPr>
        <w:spacing w:line="360" w:lineRule="auto"/>
        <w:jc w:val="both"/>
        <w:rPr>
          <w:b/>
          <w:sz w:val="24"/>
          <w:szCs w:val="24"/>
          <w:lang w:val="it-IT"/>
        </w:rPr>
      </w:pPr>
      <w:r w:rsidRPr="00822681">
        <w:rPr>
          <w:b/>
          <w:sz w:val="24"/>
          <w:szCs w:val="24"/>
          <w:lang w:val="it-IT"/>
        </w:rPr>
        <w:t xml:space="preserve">Per l’organizzazione di mercatini vari o </w:t>
      </w:r>
      <w:r w:rsidR="00C327DF" w:rsidRPr="00822681">
        <w:rPr>
          <w:b/>
          <w:sz w:val="24"/>
          <w:szCs w:val="24"/>
          <w:lang w:val="it-IT"/>
        </w:rPr>
        <w:t xml:space="preserve">attività temporanee di somministrazione di alimenti e bevande dovrà essere richiesta </w:t>
      </w:r>
      <w:r w:rsidR="005274C6" w:rsidRPr="00822681">
        <w:rPr>
          <w:b/>
          <w:sz w:val="24"/>
          <w:szCs w:val="24"/>
          <w:lang w:val="it-IT"/>
        </w:rPr>
        <w:t xml:space="preserve">concessione di occupazione suolo pubblico </w:t>
      </w:r>
      <w:r w:rsidR="00D92E60" w:rsidRPr="00822681">
        <w:rPr>
          <w:b/>
          <w:sz w:val="24"/>
          <w:szCs w:val="24"/>
          <w:lang w:val="it-IT"/>
        </w:rPr>
        <w:t xml:space="preserve">e </w:t>
      </w:r>
      <w:r w:rsidR="005274C6" w:rsidRPr="00822681">
        <w:rPr>
          <w:b/>
          <w:sz w:val="24"/>
          <w:szCs w:val="24"/>
          <w:lang w:val="it-IT"/>
        </w:rPr>
        <w:t xml:space="preserve">(è necessario presentare </w:t>
      </w:r>
      <w:r w:rsidR="005274C6" w:rsidRPr="00A14C8A">
        <w:rPr>
          <w:b/>
          <w:sz w:val="24"/>
          <w:szCs w:val="24"/>
          <w:lang w:val="it-IT"/>
        </w:rPr>
        <w:t xml:space="preserve">domanda in bollo da € 16,00 all’ufficio Suolo Pubblico </w:t>
      </w:r>
    </w:p>
    <w:p w:rsidR="005274C6" w:rsidRPr="00822681" w:rsidRDefault="005274C6" w:rsidP="00822681">
      <w:pPr>
        <w:pStyle w:val="Paragrafoelenco"/>
        <w:numPr>
          <w:ilvl w:val="0"/>
          <w:numId w:val="2"/>
        </w:numPr>
        <w:ind w:left="1276"/>
        <w:jc w:val="both"/>
        <w:rPr>
          <w:sz w:val="24"/>
          <w:szCs w:val="24"/>
          <w:lang w:val="it-IT"/>
        </w:rPr>
      </w:pPr>
      <w:r w:rsidRPr="00A14C8A">
        <w:rPr>
          <w:sz w:val="24"/>
          <w:szCs w:val="24"/>
          <w:lang w:val="it-IT"/>
        </w:rPr>
        <w:lastRenderedPageBreak/>
        <w:t>la manifestazione occuperà un totale di mq ________________</w:t>
      </w:r>
    </w:p>
    <w:p w:rsidR="005274C6" w:rsidRPr="00822681" w:rsidRDefault="005274C6" w:rsidP="00822681">
      <w:pPr>
        <w:jc w:val="both"/>
        <w:rPr>
          <w:sz w:val="24"/>
          <w:szCs w:val="24"/>
          <w:lang w:val="it-IT"/>
        </w:rPr>
      </w:pPr>
    </w:p>
    <w:p w:rsidR="005274C6" w:rsidRPr="00822681" w:rsidRDefault="005274C6" w:rsidP="00822681">
      <w:pPr>
        <w:pStyle w:val="Paragrafoelenco"/>
        <w:numPr>
          <w:ilvl w:val="0"/>
          <w:numId w:val="2"/>
        </w:numPr>
        <w:ind w:left="1276"/>
        <w:jc w:val="both"/>
        <w:rPr>
          <w:sz w:val="24"/>
          <w:szCs w:val="24"/>
          <w:lang w:val="it-IT"/>
        </w:rPr>
      </w:pPr>
      <w:r w:rsidRPr="00822681">
        <w:rPr>
          <w:sz w:val="24"/>
          <w:szCs w:val="24"/>
          <w:lang w:val="it-IT"/>
        </w:rPr>
        <w:t xml:space="preserve">per il periodo (specificare giorni e orari avendo cura di definire i tempi di montaggio e </w:t>
      </w:r>
    </w:p>
    <w:p w:rsidR="005274C6" w:rsidRPr="00822681" w:rsidRDefault="005274C6" w:rsidP="00822681">
      <w:pPr>
        <w:pStyle w:val="Paragrafoelenco"/>
        <w:jc w:val="both"/>
        <w:rPr>
          <w:sz w:val="24"/>
          <w:szCs w:val="24"/>
          <w:lang w:val="it-IT"/>
        </w:rPr>
      </w:pPr>
    </w:p>
    <w:p w:rsidR="005274C6" w:rsidRPr="00822681" w:rsidRDefault="005274C6" w:rsidP="00822681">
      <w:pPr>
        <w:pStyle w:val="Paragrafoelenco"/>
        <w:ind w:left="1276"/>
        <w:jc w:val="both"/>
        <w:rPr>
          <w:sz w:val="24"/>
          <w:szCs w:val="24"/>
          <w:lang w:val="it-IT"/>
        </w:rPr>
      </w:pPr>
      <w:r w:rsidRPr="00822681">
        <w:rPr>
          <w:sz w:val="24"/>
          <w:szCs w:val="24"/>
          <w:lang w:val="it-IT"/>
        </w:rPr>
        <w:t>smontaggio delle strutture): _______________________________________________</w:t>
      </w:r>
    </w:p>
    <w:p w:rsidR="005274C6" w:rsidRPr="00822681" w:rsidRDefault="005274C6" w:rsidP="00822681">
      <w:pPr>
        <w:pStyle w:val="Paragrafoelenco"/>
        <w:jc w:val="both"/>
        <w:rPr>
          <w:sz w:val="24"/>
          <w:szCs w:val="24"/>
          <w:lang w:val="it-IT"/>
        </w:rPr>
      </w:pPr>
    </w:p>
    <w:p w:rsidR="005274C6" w:rsidRPr="00822681" w:rsidRDefault="005274C6" w:rsidP="00822681">
      <w:pPr>
        <w:pStyle w:val="Paragrafoelenco"/>
        <w:numPr>
          <w:ilvl w:val="0"/>
          <w:numId w:val="2"/>
        </w:numPr>
        <w:ind w:left="1276"/>
        <w:jc w:val="both"/>
        <w:rPr>
          <w:sz w:val="24"/>
          <w:szCs w:val="24"/>
          <w:lang w:val="it-IT"/>
        </w:rPr>
      </w:pPr>
      <w:r w:rsidRPr="00822681">
        <w:rPr>
          <w:sz w:val="24"/>
          <w:szCs w:val="24"/>
          <w:lang w:val="it-IT"/>
        </w:rPr>
        <w:t>attrezzature utilizzate (gazebo, pedane, tavoli, ecc.) ____________________________</w:t>
      </w:r>
    </w:p>
    <w:p w:rsidR="005274C6" w:rsidRPr="00822681" w:rsidRDefault="005274C6" w:rsidP="00822681">
      <w:pPr>
        <w:jc w:val="both"/>
        <w:rPr>
          <w:sz w:val="24"/>
          <w:szCs w:val="24"/>
          <w:lang w:val="it-IT"/>
        </w:rPr>
      </w:pPr>
    </w:p>
    <w:p w:rsidR="005274C6" w:rsidRPr="00822681" w:rsidRDefault="005274C6" w:rsidP="00822681">
      <w:pPr>
        <w:pStyle w:val="Paragrafoelenco"/>
        <w:numPr>
          <w:ilvl w:val="0"/>
          <w:numId w:val="2"/>
        </w:numPr>
        <w:ind w:left="1276"/>
        <w:jc w:val="both"/>
        <w:rPr>
          <w:sz w:val="24"/>
          <w:szCs w:val="24"/>
          <w:lang w:val="it-IT"/>
        </w:rPr>
      </w:pPr>
      <w:r w:rsidRPr="00822681">
        <w:rPr>
          <w:sz w:val="24"/>
          <w:szCs w:val="24"/>
          <w:lang w:val="it-IT"/>
        </w:rPr>
        <w:t>tipo di posizionamento (appoggio, ancoraggio): _______________________________</w:t>
      </w:r>
    </w:p>
    <w:p w:rsidR="005274C6" w:rsidRPr="00822681" w:rsidRDefault="005274C6" w:rsidP="00822681">
      <w:pPr>
        <w:pStyle w:val="Paragrafoelenco"/>
        <w:jc w:val="both"/>
        <w:rPr>
          <w:sz w:val="24"/>
          <w:szCs w:val="24"/>
          <w:lang w:val="it-IT"/>
        </w:rPr>
      </w:pPr>
    </w:p>
    <w:p w:rsidR="005274C6" w:rsidRPr="00822681" w:rsidRDefault="005274C6" w:rsidP="00822681">
      <w:pPr>
        <w:pStyle w:val="Paragrafoelenco"/>
        <w:numPr>
          <w:ilvl w:val="0"/>
          <w:numId w:val="2"/>
        </w:numPr>
        <w:ind w:left="1276"/>
        <w:jc w:val="both"/>
        <w:rPr>
          <w:sz w:val="24"/>
          <w:szCs w:val="24"/>
          <w:lang w:val="it-IT"/>
        </w:rPr>
      </w:pPr>
      <w:r w:rsidRPr="00822681">
        <w:rPr>
          <w:sz w:val="24"/>
          <w:szCs w:val="24"/>
          <w:lang w:val="it-IT"/>
        </w:rPr>
        <w:t>delimitazione delle aree:    ____ NO     ____ SI</w:t>
      </w:r>
    </w:p>
    <w:p w:rsidR="005274C6" w:rsidRPr="00822681" w:rsidRDefault="005274C6" w:rsidP="00822681">
      <w:pPr>
        <w:pStyle w:val="Paragrafoelenco"/>
        <w:jc w:val="both"/>
        <w:rPr>
          <w:sz w:val="24"/>
          <w:szCs w:val="24"/>
          <w:lang w:val="it-IT"/>
        </w:rPr>
      </w:pPr>
    </w:p>
    <w:p w:rsidR="005274C6" w:rsidRDefault="005274C6" w:rsidP="00822681">
      <w:pPr>
        <w:pStyle w:val="Paragrafoelenco"/>
        <w:ind w:left="1276"/>
        <w:jc w:val="both"/>
        <w:rPr>
          <w:sz w:val="24"/>
          <w:szCs w:val="24"/>
          <w:lang w:val="it-IT"/>
        </w:rPr>
      </w:pPr>
      <w:r w:rsidRPr="00822681">
        <w:rPr>
          <w:sz w:val="24"/>
          <w:szCs w:val="24"/>
          <w:lang w:val="it-IT"/>
        </w:rPr>
        <w:t>Se si, indicare con quali elementi: __________________________________________</w:t>
      </w:r>
    </w:p>
    <w:p w:rsidR="005274C6" w:rsidRDefault="005274C6">
      <w:pPr>
        <w:pStyle w:val="Paragrafoelenco"/>
        <w:ind w:left="1276"/>
        <w:rPr>
          <w:sz w:val="24"/>
          <w:szCs w:val="24"/>
          <w:lang w:val="it-IT"/>
        </w:rPr>
      </w:pPr>
    </w:p>
    <w:p w:rsidR="005274C6" w:rsidRDefault="005274C6">
      <w:pPr>
        <w:pStyle w:val="Paragrafoelenco"/>
        <w:rPr>
          <w:sz w:val="24"/>
          <w:szCs w:val="24"/>
          <w:lang w:val="it-IT"/>
        </w:rPr>
      </w:pPr>
    </w:p>
    <w:p w:rsidR="005274C6" w:rsidRPr="00A14C8A" w:rsidRDefault="00A14C8A" w:rsidP="00A14C8A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</w:t>
      </w:r>
      <w:r w:rsidR="005274C6" w:rsidRPr="00A14C8A">
        <w:rPr>
          <w:b/>
          <w:sz w:val="24"/>
          <w:szCs w:val="24"/>
          <w:lang w:val="it-IT"/>
        </w:rPr>
        <w:t>utorizzazione al transito e sosta automezzi per carico e scarico</w:t>
      </w:r>
      <w:r w:rsidR="005274C6" w:rsidRPr="00A14C8A">
        <w:rPr>
          <w:sz w:val="24"/>
          <w:szCs w:val="24"/>
          <w:lang w:val="it-IT"/>
        </w:rPr>
        <w:t xml:space="preserve">      ___ SI    ___ NO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A14C8A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sì</w:t>
      </w:r>
      <w:r w:rsidR="005274C6">
        <w:rPr>
          <w:sz w:val="24"/>
          <w:szCs w:val="24"/>
          <w:lang w:val="it-IT"/>
        </w:rPr>
        <w:t>, specificare, per ogni mezzo:</w:t>
      </w:r>
    </w:p>
    <w:p w:rsidR="005274C6" w:rsidRDefault="005274C6">
      <w:pPr>
        <w:ind w:left="720"/>
        <w:rPr>
          <w:sz w:val="24"/>
          <w:szCs w:val="24"/>
          <w:lang w:val="it-IT"/>
        </w:rPr>
      </w:pPr>
    </w:p>
    <w:p w:rsidR="005274C6" w:rsidRDefault="005274C6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Marca e Modello ______________________________ Targa _______________________</w:t>
      </w:r>
    </w:p>
    <w:p w:rsidR="005274C6" w:rsidRDefault="005274C6">
      <w:pPr>
        <w:ind w:left="720"/>
        <w:rPr>
          <w:sz w:val="24"/>
          <w:szCs w:val="24"/>
          <w:lang w:val="it-IT"/>
        </w:rPr>
      </w:pPr>
    </w:p>
    <w:p w:rsidR="005274C6" w:rsidRDefault="005274C6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giorno_____________________________ dalle ore __________ alle ore ___________</w:t>
      </w:r>
    </w:p>
    <w:p w:rsidR="005274C6" w:rsidRDefault="005274C6">
      <w:pPr>
        <w:ind w:left="720"/>
        <w:rPr>
          <w:sz w:val="24"/>
          <w:szCs w:val="24"/>
          <w:lang w:val="it-IT"/>
        </w:rPr>
      </w:pPr>
    </w:p>
    <w:p w:rsidR="005274C6" w:rsidRDefault="005274C6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Marca e Modello ______________________________ Targa _______________________</w:t>
      </w:r>
    </w:p>
    <w:p w:rsidR="005274C6" w:rsidRDefault="005274C6">
      <w:pPr>
        <w:ind w:left="720"/>
        <w:rPr>
          <w:sz w:val="24"/>
          <w:szCs w:val="24"/>
          <w:lang w:val="it-IT"/>
        </w:rPr>
      </w:pPr>
    </w:p>
    <w:p w:rsidR="005274C6" w:rsidRDefault="005274C6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giorno_____________________________ dalle ore __________ alle ore ___________</w:t>
      </w:r>
    </w:p>
    <w:p w:rsidR="005274C6" w:rsidRDefault="005274C6">
      <w:pPr>
        <w:ind w:left="720"/>
        <w:rPr>
          <w:sz w:val="24"/>
          <w:szCs w:val="24"/>
          <w:lang w:val="it-IT"/>
        </w:rPr>
      </w:pPr>
    </w:p>
    <w:p w:rsidR="005274C6" w:rsidRDefault="005274C6">
      <w:pPr>
        <w:ind w:left="720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altro da specificare _________________________________________________________</w:t>
      </w:r>
    </w:p>
    <w:p w:rsidR="005274C6" w:rsidRDefault="005274C6">
      <w:pPr>
        <w:ind w:left="720"/>
        <w:rPr>
          <w:b/>
          <w:sz w:val="24"/>
          <w:szCs w:val="24"/>
          <w:lang w:val="it-IT"/>
        </w:rPr>
      </w:pPr>
    </w:p>
    <w:p w:rsidR="005274C6" w:rsidRDefault="005274C6">
      <w:pPr>
        <w:rPr>
          <w:b/>
          <w:sz w:val="24"/>
          <w:szCs w:val="24"/>
          <w:lang w:val="it-IT"/>
        </w:rPr>
      </w:pPr>
    </w:p>
    <w:p w:rsidR="005274C6" w:rsidRPr="00A14C8A" w:rsidRDefault="00A14C8A" w:rsidP="00A14C8A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</w:t>
      </w:r>
      <w:r w:rsidR="005274C6" w:rsidRPr="00A14C8A">
        <w:rPr>
          <w:b/>
          <w:sz w:val="24"/>
          <w:szCs w:val="24"/>
          <w:lang w:val="it-IT"/>
        </w:rPr>
        <w:t>hiusura al traffico dell’area interessata dall’evento</w:t>
      </w:r>
      <w:r w:rsidR="00A829A7" w:rsidRPr="00A14C8A">
        <w:rPr>
          <w:b/>
          <w:sz w:val="24"/>
          <w:szCs w:val="24"/>
          <w:lang w:val="it-IT"/>
        </w:rPr>
        <w:t xml:space="preserve"> </w:t>
      </w:r>
      <w:r w:rsidR="005274C6" w:rsidRPr="00A14C8A">
        <w:rPr>
          <w:sz w:val="24"/>
          <w:szCs w:val="24"/>
          <w:lang w:val="it-IT"/>
        </w:rPr>
        <w:t>___ SI    ___ NO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ind w:left="70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dalle ore ___________ alle ore ___________________</w:t>
      </w:r>
    </w:p>
    <w:p w:rsidR="005274C6" w:rsidRDefault="005274C6">
      <w:pPr>
        <w:ind w:left="708"/>
        <w:rPr>
          <w:sz w:val="24"/>
          <w:szCs w:val="24"/>
          <w:lang w:val="it-IT"/>
        </w:rPr>
      </w:pPr>
    </w:p>
    <w:p w:rsidR="005274C6" w:rsidRDefault="005274C6">
      <w:pPr>
        <w:ind w:left="708"/>
        <w:rPr>
          <w:sz w:val="24"/>
          <w:szCs w:val="24"/>
          <w:lang w:val="it-IT"/>
        </w:rPr>
      </w:pPr>
    </w:p>
    <w:p w:rsidR="00906841" w:rsidRDefault="00906841" w:rsidP="00906841">
      <w:pPr>
        <w:jc w:val="both"/>
        <w:rPr>
          <w:b/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, _______________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</w:t>
      </w:r>
    </w:p>
    <w:p w:rsidR="005274C6" w:rsidRDefault="005274C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             (firma leggibile)</w:t>
      </w: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</w:p>
    <w:p w:rsidR="005274C6" w:rsidRDefault="005274C6">
      <w:pPr>
        <w:rPr>
          <w:sz w:val="24"/>
          <w:szCs w:val="24"/>
          <w:lang w:val="it-IT"/>
        </w:rPr>
      </w:pPr>
    </w:p>
    <w:sectPr w:rsidR="005274C6" w:rsidSect="007B742B">
      <w:footerReference w:type="default" r:id="rId7"/>
      <w:pgSz w:w="11906" w:h="16838"/>
      <w:pgMar w:top="719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DF" w:rsidRDefault="000F0FDF">
      <w:r>
        <w:separator/>
      </w:r>
    </w:p>
  </w:endnote>
  <w:endnote w:type="continuationSeparator" w:id="0">
    <w:p w:rsidR="000F0FDF" w:rsidRDefault="000F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AE" w:rsidRDefault="007B742B">
    <w:pPr>
      <w:pStyle w:val="Pidipagina"/>
      <w:jc w:val="right"/>
    </w:pPr>
    <w:fldSimple w:instr="PAGE   \* MERGEFORMAT">
      <w:r w:rsidR="00014DAD" w:rsidRPr="00014DAD">
        <w:rPr>
          <w:noProof/>
          <w:lang w:val="it-IT"/>
        </w:rPr>
        <w:t>2</w:t>
      </w:r>
    </w:fldSimple>
  </w:p>
  <w:p w:rsidR="00F36CAE" w:rsidRDefault="00F36C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DF" w:rsidRDefault="000F0FDF">
      <w:r>
        <w:separator/>
      </w:r>
    </w:p>
  </w:footnote>
  <w:footnote w:type="continuationSeparator" w:id="0">
    <w:p w:rsidR="000F0FDF" w:rsidRDefault="000F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z w:val="24"/>
        <w:szCs w:val="24"/>
        <w:lang w:val="it-I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val="it-IT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it-IT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>
    <w:nsid w:val="00000006"/>
    <w:multiLevelType w:val="singleLevel"/>
    <w:tmpl w:val="EE0CEC90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463939C4"/>
    <w:multiLevelType w:val="hybridMultilevel"/>
    <w:tmpl w:val="8DD25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B313D"/>
    <w:multiLevelType w:val="hybridMultilevel"/>
    <w:tmpl w:val="480685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B1"/>
    <w:rsid w:val="00014DAD"/>
    <w:rsid w:val="000552F0"/>
    <w:rsid w:val="00057DBE"/>
    <w:rsid w:val="000749B7"/>
    <w:rsid w:val="000E4093"/>
    <w:rsid w:val="000F0FDF"/>
    <w:rsid w:val="00103A38"/>
    <w:rsid w:val="00120FD9"/>
    <w:rsid w:val="001835E6"/>
    <w:rsid w:val="00197F09"/>
    <w:rsid w:val="001C7A00"/>
    <w:rsid w:val="0026456B"/>
    <w:rsid w:val="00264740"/>
    <w:rsid w:val="00284E95"/>
    <w:rsid w:val="002C62EA"/>
    <w:rsid w:val="002F2409"/>
    <w:rsid w:val="0037697A"/>
    <w:rsid w:val="003A73A0"/>
    <w:rsid w:val="003A77B4"/>
    <w:rsid w:val="003C48FB"/>
    <w:rsid w:val="003D1135"/>
    <w:rsid w:val="003E1599"/>
    <w:rsid w:val="00416652"/>
    <w:rsid w:val="00421CB6"/>
    <w:rsid w:val="00423342"/>
    <w:rsid w:val="004868F6"/>
    <w:rsid w:val="004A759D"/>
    <w:rsid w:val="004B614A"/>
    <w:rsid w:val="004D114B"/>
    <w:rsid w:val="0050318D"/>
    <w:rsid w:val="005178B3"/>
    <w:rsid w:val="00523E7D"/>
    <w:rsid w:val="005274C6"/>
    <w:rsid w:val="005302A1"/>
    <w:rsid w:val="00532168"/>
    <w:rsid w:val="005574B4"/>
    <w:rsid w:val="00581720"/>
    <w:rsid w:val="005B3B34"/>
    <w:rsid w:val="005E6161"/>
    <w:rsid w:val="005F3117"/>
    <w:rsid w:val="00630CCA"/>
    <w:rsid w:val="00682932"/>
    <w:rsid w:val="006D70C1"/>
    <w:rsid w:val="006D7D9A"/>
    <w:rsid w:val="007027AF"/>
    <w:rsid w:val="00706A3D"/>
    <w:rsid w:val="00716C8A"/>
    <w:rsid w:val="007442E3"/>
    <w:rsid w:val="007940D4"/>
    <w:rsid w:val="007953AB"/>
    <w:rsid w:val="007B742B"/>
    <w:rsid w:val="007C7116"/>
    <w:rsid w:val="007F0926"/>
    <w:rsid w:val="00822681"/>
    <w:rsid w:val="00837AC2"/>
    <w:rsid w:val="00837B1E"/>
    <w:rsid w:val="008A144E"/>
    <w:rsid w:val="008A4ADA"/>
    <w:rsid w:val="008C72E1"/>
    <w:rsid w:val="008E5C84"/>
    <w:rsid w:val="00906841"/>
    <w:rsid w:val="00924BAD"/>
    <w:rsid w:val="00972E33"/>
    <w:rsid w:val="009A2A46"/>
    <w:rsid w:val="009B199B"/>
    <w:rsid w:val="009D7DE1"/>
    <w:rsid w:val="009E15B2"/>
    <w:rsid w:val="009E4450"/>
    <w:rsid w:val="00A14C8A"/>
    <w:rsid w:val="00A22CD0"/>
    <w:rsid w:val="00A405E4"/>
    <w:rsid w:val="00A65774"/>
    <w:rsid w:val="00A829A7"/>
    <w:rsid w:val="00A9597F"/>
    <w:rsid w:val="00AB0984"/>
    <w:rsid w:val="00AB19AB"/>
    <w:rsid w:val="00AD42CD"/>
    <w:rsid w:val="00AE07C4"/>
    <w:rsid w:val="00AF5E3A"/>
    <w:rsid w:val="00B055BE"/>
    <w:rsid w:val="00B0754B"/>
    <w:rsid w:val="00B07A3B"/>
    <w:rsid w:val="00B3086D"/>
    <w:rsid w:val="00B65686"/>
    <w:rsid w:val="00B97F8F"/>
    <w:rsid w:val="00BA0F83"/>
    <w:rsid w:val="00BA373B"/>
    <w:rsid w:val="00BB7800"/>
    <w:rsid w:val="00BE18FA"/>
    <w:rsid w:val="00C16561"/>
    <w:rsid w:val="00C327DF"/>
    <w:rsid w:val="00CA462C"/>
    <w:rsid w:val="00D800B6"/>
    <w:rsid w:val="00D92E60"/>
    <w:rsid w:val="00DA0C64"/>
    <w:rsid w:val="00E35F08"/>
    <w:rsid w:val="00EC67C6"/>
    <w:rsid w:val="00F02CC4"/>
    <w:rsid w:val="00F047D7"/>
    <w:rsid w:val="00F054AC"/>
    <w:rsid w:val="00F232F3"/>
    <w:rsid w:val="00F36CAE"/>
    <w:rsid w:val="00F433A9"/>
    <w:rsid w:val="00F50F93"/>
    <w:rsid w:val="00F648E3"/>
    <w:rsid w:val="00F83D2B"/>
    <w:rsid w:val="00F920B1"/>
    <w:rsid w:val="00FA5BC0"/>
    <w:rsid w:val="00FC3C59"/>
    <w:rsid w:val="00FD2191"/>
    <w:rsid w:val="00FD6D0C"/>
    <w:rsid w:val="00FE4EE8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42B"/>
    <w:pPr>
      <w:suppressAutoHyphens/>
      <w:overflowPunct w:val="0"/>
      <w:autoSpaceDE w:val="0"/>
      <w:textAlignment w:val="baseline"/>
    </w:pPr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B742B"/>
    <w:rPr>
      <w:rFonts w:ascii="Times New Roman" w:eastAsia="Times New Roman" w:hAnsi="Times New Roman" w:cs="Times New Roman" w:hint="default"/>
      <w:sz w:val="24"/>
      <w:szCs w:val="24"/>
      <w:lang w:val="it-IT"/>
    </w:rPr>
  </w:style>
  <w:style w:type="character" w:customStyle="1" w:styleId="WW8Num1z1">
    <w:name w:val="WW8Num1z1"/>
    <w:rsid w:val="007B742B"/>
    <w:rPr>
      <w:rFonts w:ascii="Courier New" w:hAnsi="Courier New" w:cs="Courier New" w:hint="default"/>
    </w:rPr>
  </w:style>
  <w:style w:type="character" w:customStyle="1" w:styleId="WW8Num1z2">
    <w:name w:val="WW8Num1z2"/>
    <w:rsid w:val="007B742B"/>
    <w:rPr>
      <w:rFonts w:ascii="Wingdings" w:hAnsi="Wingdings" w:cs="Wingdings" w:hint="default"/>
    </w:rPr>
  </w:style>
  <w:style w:type="character" w:customStyle="1" w:styleId="WW8Num1z3">
    <w:name w:val="WW8Num1z3"/>
    <w:rsid w:val="007B742B"/>
    <w:rPr>
      <w:rFonts w:ascii="Symbol" w:hAnsi="Symbol" w:cs="Symbol" w:hint="default"/>
    </w:rPr>
  </w:style>
  <w:style w:type="character" w:customStyle="1" w:styleId="WW8Num2z0">
    <w:name w:val="WW8Num2z0"/>
    <w:rsid w:val="007B742B"/>
    <w:rPr>
      <w:rFonts w:hint="default"/>
    </w:rPr>
  </w:style>
  <w:style w:type="character" w:customStyle="1" w:styleId="WW8Num2z1">
    <w:name w:val="WW8Num2z1"/>
    <w:rsid w:val="007B742B"/>
  </w:style>
  <w:style w:type="character" w:customStyle="1" w:styleId="WW8Num2z2">
    <w:name w:val="WW8Num2z2"/>
    <w:rsid w:val="007B742B"/>
  </w:style>
  <w:style w:type="character" w:customStyle="1" w:styleId="WW8Num2z3">
    <w:name w:val="WW8Num2z3"/>
    <w:rsid w:val="007B742B"/>
  </w:style>
  <w:style w:type="character" w:customStyle="1" w:styleId="WW8Num2z4">
    <w:name w:val="WW8Num2z4"/>
    <w:rsid w:val="007B742B"/>
  </w:style>
  <w:style w:type="character" w:customStyle="1" w:styleId="WW8Num2z5">
    <w:name w:val="WW8Num2z5"/>
    <w:rsid w:val="007B742B"/>
  </w:style>
  <w:style w:type="character" w:customStyle="1" w:styleId="WW8Num2z6">
    <w:name w:val="WW8Num2z6"/>
    <w:rsid w:val="007B742B"/>
  </w:style>
  <w:style w:type="character" w:customStyle="1" w:styleId="WW8Num2z7">
    <w:name w:val="WW8Num2z7"/>
    <w:rsid w:val="007B742B"/>
  </w:style>
  <w:style w:type="character" w:customStyle="1" w:styleId="WW8Num2z8">
    <w:name w:val="WW8Num2z8"/>
    <w:rsid w:val="007B742B"/>
  </w:style>
  <w:style w:type="character" w:customStyle="1" w:styleId="WW8Num3z0">
    <w:name w:val="WW8Num3z0"/>
    <w:rsid w:val="007B742B"/>
    <w:rPr>
      <w:rFonts w:hint="default"/>
      <w:u w:val="none"/>
    </w:rPr>
  </w:style>
  <w:style w:type="character" w:customStyle="1" w:styleId="WW8Num3z1">
    <w:name w:val="WW8Num3z1"/>
    <w:rsid w:val="007B742B"/>
  </w:style>
  <w:style w:type="character" w:customStyle="1" w:styleId="WW8Num3z2">
    <w:name w:val="WW8Num3z2"/>
    <w:rsid w:val="007B742B"/>
  </w:style>
  <w:style w:type="character" w:customStyle="1" w:styleId="WW8Num3z3">
    <w:name w:val="WW8Num3z3"/>
    <w:rsid w:val="007B742B"/>
  </w:style>
  <w:style w:type="character" w:customStyle="1" w:styleId="WW8Num3z4">
    <w:name w:val="WW8Num3z4"/>
    <w:rsid w:val="007B742B"/>
  </w:style>
  <w:style w:type="character" w:customStyle="1" w:styleId="WW8Num3z5">
    <w:name w:val="WW8Num3z5"/>
    <w:rsid w:val="007B742B"/>
  </w:style>
  <w:style w:type="character" w:customStyle="1" w:styleId="WW8Num3z6">
    <w:name w:val="WW8Num3z6"/>
    <w:rsid w:val="007B742B"/>
  </w:style>
  <w:style w:type="character" w:customStyle="1" w:styleId="WW8Num3z7">
    <w:name w:val="WW8Num3z7"/>
    <w:rsid w:val="007B742B"/>
  </w:style>
  <w:style w:type="character" w:customStyle="1" w:styleId="WW8Num3z8">
    <w:name w:val="WW8Num3z8"/>
    <w:rsid w:val="007B742B"/>
  </w:style>
  <w:style w:type="character" w:customStyle="1" w:styleId="WW8Num4z0">
    <w:name w:val="WW8Num4z0"/>
    <w:rsid w:val="007B742B"/>
    <w:rPr>
      <w:rFonts w:ascii="Tahoma" w:eastAsia="Times New Roman" w:hAnsi="Tahoma" w:cs="Tahoma" w:hint="default"/>
    </w:rPr>
  </w:style>
  <w:style w:type="character" w:customStyle="1" w:styleId="WW8Num4z1">
    <w:name w:val="WW8Num4z1"/>
    <w:rsid w:val="007B742B"/>
    <w:rPr>
      <w:rFonts w:ascii="Courier New" w:hAnsi="Courier New" w:cs="Courier New" w:hint="default"/>
    </w:rPr>
  </w:style>
  <w:style w:type="character" w:customStyle="1" w:styleId="WW8Num4z2">
    <w:name w:val="WW8Num4z2"/>
    <w:rsid w:val="007B742B"/>
    <w:rPr>
      <w:rFonts w:ascii="Wingdings" w:hAnsi="Wingdings" w:cs="Wingdings" w:hint="default"/>
    </w:rPr>
  </w:style>
  <w:style w:type="character" w:customStyle="1" w:styleId="WW8Num4z3">
    <w:name w:val="WW8Num4z3"/>
    <w:rsid w:val="007B742B"/>
    <w:rPr>
      <w:rFonts w:ascii="Symbol" w:hAnsi="Symbol" w:cs="Symbol" w:hint="default"/>
    </w:rPr>
  </w:style>
  <w:style w:type="character" w:customStyle="1" w:styleId="WW8Num5z0">
    <w:name w:val="WW8Num5z0"/>
    <w:rsid w:val="007B742B"/>
    <w:rPr>
      <w:rFonts w:ascii="Tahoma" w:eastAsia="Times New Roman" w:hAnsi="Tahoma" w:cs="Tahoma" w:hint="default"/>
    </w:rPr>
  </w:style>
  <w:style w:type="character" w:customStyle="1" w:styleId="WW8Num5z1">
    <w:name w:val="WW8Num5z1"/>
    <w:rsid w:val="007B742B"/>
    <w:rPr>
      <w:rFonts w:ascii="Courier New" w:hAnsi="Courier New" w:cs="Courier New" w:hint="default"/>
    </w:rPr>
  </w:style>
  <w:style w:type="character" w:customStyle="1" w:styleId="WW8Num5z2">
    <w:name w:val="WW8Num5z2"/>
    <w:rsid w:val="007B742B"/>
    <w:rPr>
      <w:rFonts w:ascii="Wingdings" w:hAnsi="Wingdings" w:cs="Wingdings" w:hint="default"/>
    </w:rPr>
  </w:style>
  <w:style w:type="character" w:customStyle="1" w:styleId="WW8Num5z3">
    <w:name w:val="WW8Num5z3"/>
    <w:rsid w:val="007B742B"/>
    <w:rPr>
      <w:rFonts w:ascii="Symbol" w:hAnsi="Symbol" w:cs="Symbol" w:hint="default"/>
    </w:rPr>
  </w:style>
  <w:style w:type="character" w:customStyle="1" w:styleId="WW8Num6z0">
    <w:name w:val="WW8Num6z0"/>
    <w:rsid w:val="007B742B"/>
    <w:rPr>
      <w:rFonts w:hint="default"/>
      <w:sz w:val="24"/>
      <w:szCs w:val="24"/>
      <w:lang w:val="it-IT"/>
    </w:rPr>
  </w:style>
  <w:style w:type="character" w:customStyle="1" w:styleId="WW8Num6z1">
    <w:name w:val="WW8Num6z1"/>
    <w:rsid w:val="007B742B"/>
  </w:style>
  <w:style w:type="character" w:customStyle="1" w:styleId="WW8Num6z2">
    <w:name w:val="WW8Num6z2"/>
    <w:rsid w:val="007B742B"/>
  </w:style>
  <w:style w:type="character" w:customStyle="1" w:styleId="WW8Num6z3">
    <w:name w:val="WW8Num6z3"/>
    <w:rsid w:val="007B742B"/>
  </w:style>
  <w:style w:type="character" w:customStyle="1" w:styleId="WW8Num6z4">
    <w:name w:val="WW8Num6z4"/>
    <w:rsid w:val="007B742B"/>
  </w:style>
  <w:style w:type="character" w:customStyle="1" w:styleId="WW8Num6z5">
    <w:name w:val="WW8Num6z5"/>
    <w:rsid w:val="007B742B"/>
  </w:style>
  <w:style w:type="character" w:customStyle="1" w:styleId="WW8Num6z6">
    <w:name w:val="WW8Num6z6"/>
    <w:rsid w:val="007B742B"/>
  </w:style>
  <w:style w:type="character" w:customStyle="1" w:styleId="WW8Num6z7">
    <w:name w:val="WW8Num6z7"/>
    <w:rsid w:val="007B742B"/>
  </w:style>
  <w:style w:type="character" w:customStyle="1" w:styleId="WW8Num6z8">
    <w:name w:val="WW8Num6z8"/>
    <w:rsid w:val="007B742B"/>
  </w:style>
  <w:style w:type="character" w:customStyle="1" w:styleId="WW8Num7z0">
    <w:name w:val="WW8Num7z0"/>
    <w:rsid w:val="007B742B"/>
    <w:rPr>
      <w:rFonts w:ascii="Tahoma" w:eastAsia="Times New Roman" w:hAnsi="Tahoma" w:cs="Tahoma" w:hint="default"/>
    </w:rPr>
  </w:style>
  <w:style w:type="character" w:customStyle="1" w:styleId="WW8Num7z1">
    <w:name w:val="WW8Num7z1"/>
    <w:rsid w:val="007B742B"/>
    <w:rPr>
      <w:rFonts w:ascii="Courier New" w:hAnsi="Courier New" w:cs="Courier New" w:hint="default"/>
    </w:rPr>
  </w:style>
  <w:style w:type="character" w:customStyle="1" w:styleId="WW8Num7z2">
    <w:name w:val="WW8Num7z2"/>
    <w:rsid w:val="007B742B"/>
    <w:rPr>
      <w:rFonts w:ascii="Wingdings" w:hAnsi="Wingdings" w:cs="Wingdings" w:hint="default"/>
    </w:rPr>
  </w:style>
  <w:style w:type="character" w:customStyle="1" w:styleId="WW8Num7z3">
    <w:name w:val="WW8Num7z3"/>
    <w:rsid w:val="007B742B"/>
    <w:rPr>
      <w:rFonts w:ascii="Symbol" w:hAnsi="Symbol" w:cs="Symbol" w:hint="default"/>
    </w:rPr>
  </w:style>
  <w:style w:type="character" w:customStyle="1" w:styleId="WW8Num8z0">
    <w:name w:val="WW8Num8z0"/>
    <w:rsid w:val="007B742B"/>
    <w:rPr>
      <w:rFonts w:hint="default"/>
    </w:rPr>
  </w:style>
  <w:style w:type="character" w:customStyle="1" w:styleId="WW8Num8z1">
    <w:name w:val="WW8Num8z1"/>
    <w:rsid w:val="007B742B"/>
  </w:style>
  <w:style w:type="character" w:customStyle="1" w:styleId="WW8Num8z2">
    <w:name w:val="WW8Num8z2"/>
    <w:rsid w:val="007B742B"/>
  </w:style>
  <w:style w:type="character" w:customStyle="1" w:styleId="WW8Num8z3">
    <w:name w:val="WW8Num8z3"/>
    <w:rsid w:val="007B742B"/>
  </w:style>
  <w:style w:type="character" w:customStyle="1" w:styleId="WW8Num8z4">
    <w:name w:val="WW8Num8z4"/>
    <w:rsid w:val="007B742B"/>
  </w:style>
  <w:style w:type="character" w:customStyle="1" w:styleId="WW8Num8z5">
    <w:name w:val="WW8Num8z5"/>
    <w:rsid w:val="007B742B"/>
  </w:style>
  <w:style w:type="character" w:customStyle="1" w:styleId="WW8Num8z6">
    <w:name w:val="WW8Num8z6"/>
    <w:rsid w:val="007B742B"/>
  </w:style>
  <w:style w:type="character" w:customStyle="1" w:styleId="WW8Num8z7">
    <w:name w:val="WW8Num8z7"/>
    <w:rsid w:val="007B742B"/>
  </w:style>
  <w:style w:type="character" w:customStyle="1" w:styleId="WW8Num8z8">
    <w:name w:val="WW8Num8z8"/>
    <w:rsid w:val="007B742B"/>
  </w:style>
  <w:style w:type="character" w:customStyle="1" w:styleId="WW8Num9z0">
    <w:name w:val="WW8Num9z0"/>
    <w:rsid w:val="007B742B"/>
    <w:rPr>
      <w:rFonts w:hint="default"/>
    </w:rPr>
  </w:style>
  <w:style w:type="character" w:customStyle="1" w:styleId="WW8Num9z1">
    <w:name w:val="WW8Num9z1"/>
    <w:rsid w:val="007B742B"/>
  </w:style>
  <w:style w:type="character" w:customStyle="1" w:styleId="WW8Num9z2">
    <w:name w:val="WW8Num9z2"/>
    <w:rsid w:val="007B742B"/>
  </w:style>
  <w:style w:type="character" w:customStyle="1" w:styleId="WW8Num9z3">
    <w:name w:val="WW8Num9z3"/>
    <w:rsid w:val="007B742B"/>
  </w:style>
  <w:style w:type="character" w:customStyle="1" w:styleId="WW8Num9z4">
    <w:name w:val="WW8Num9z4"/>
    <w:rsid w:val="007B742B"/>
  </w:style>
  <w:style w:type="character" w:customStyle="1" w:styleId="WW8Num9z5">
    <w:name w:val="WW8Num9z5"/>
    <w:rsid w:val="007B742B"/>
  </w:style>
  <w:style w:type="character" w:customStyle="1" w:styleId="WW8Num9z6">
    <w:name w:val="WW8Num9z6"/>
    <w:rsid w:val="007B742B"/>
  </w:style>
  <w:style w:type="character" w:customStyle="1" w:styleId="WW8Num9z7">
    <w:name w:val="WW8Num9z7"/>
    <w:rsid w:val="007B742B"/>
  </w:style>
  <w:style w:type="character" w:customStyle="1" w:styleId="WW8Num9z8">
    <w:name w:val="WW8Num9z8"/>
    <w:rsid w:val="007B742B"/>
  </w:style>
  <w:style w:type="character" w:customStyle="1" w:styleId="WW8Num10z0">
    <w:name w:val="WW8Num10z0"/>
    <w:rsid w:val="007B742B"/>
    <w:rPr>
      <w:rFonts w:hint="default"/>
    </w:rPr>
  </w:style>
  <w:style w:type="character" w:customStyle="1" w:styleId="WW8Num10z1">
    <w:name w:val="WW8Num10z1"/>
    <w:rsid w:val="007B742B"/>
  </w:style>
  <w:style w:type="character" w:customStyle="1" w:styleId="WW8Num10z2">
    <w:name w:val="WW8Num10z2"/>
    <w:rsid w:val="007B742B"/>
  </w:style>
  <w:style w:type="character" w:customStyle="1" w:styleId="WW8Num10z3">
    <w:name w:val="WW8Num10z3"/>
    <w:rsid w:val="007B742B"/>
  </w:style>
  <w:style w:type="character" w:customStyle="1" w:styleId="WW8Num10z4">
    <w:name w:val="WW8Num10z4"/>
    <w:rsid w:val="007B742B"/>
  </w:style>
  <w:style w:type="character" w:customStyle="1" w:styleId="WW8Num10z5">
    <w:name w:val="WW8Num10z5"/>
    <w:rsid w:val="007B742B"/>
  </w:style>
  <w:style w:type="character" w:customStyle="1" w:styleId="WW8Num10z6">
    <w:name w:val="WW8Num10z6"/>
    <w:rsid w:val="007B742B"/>
  </w:style>
  <w:style w:type="character" w:customStyle="1" w:styleId="WW8Num10z7">
    <w:name w:val="WW8Num10z7"/>
    <w:rsid w:val="007B742B"/>
  </w:style>
  <w:style w:type="character" w:customStyle="1" w:styleId="WW8Num10z8">
    <w:name w:val="WW8Num10z8"/>
    <w:rsid w:val="007B742B"/>
  </w:style>
  <w:style w:type="character" w:customStyle="1" w:styleId="WW8Num11z0">
    <w:name w:val="WW8Num11z0"/>
    <w:rsid w:val="007B742B"/>
    <w:rPr>
      <w:rFonts w:hint="default"/>
    </w:rPr>
  </w:style>
  <w:style w:type="character" w:customStyle="1" w:styleId="WW8Num11z1">
    <w:name w:val="WW8Num11z1"/>
    <w:rsid w:val="007B742B"/>
  </w:style>
  <w:style w:type="character" w:customStyle="1" w:styleId="WW8Num11z2">
    <w:name w:val="WW8Num11z2"/>
    <w:rsid w:val="007B742B"/>
  </w:style>
  <w:style w:type="character" w:customStyle="1" w:styleId="WW8Num11z3">
    <w:name w:val="WW8Num11z3"/>
    <w:rsid w:val="007B742B"/>
  </w:style>
  <w:style w:type="character" w:customStyle="1" w:styleId="WW8Num11z4">
    <w:name w:val="WW8Num11z4"/>
    <w:rsid w:val="007B742B"/>
  </w:style>
  <w:style w:type="character" w:customStyle="1" w:styleId="WW8Num11z5">
    <w:name w:val="WW8Num11z5"/>
    <w:rsid w:val="007B742B"/>
  </w:style>
  <w:style w:type="character" w:customStyle="1" w:styleId="WW8Num11z6">
    <w:name w:val="WW8Num11z6"/>
    <w:rsid w:val="007B742B"/>
  </w:style>
  <w:style w:type="character" w:customStyle="1" w:styleId="WW8Num11z7">
    <w:name w:val="WW8Num11z7"/>
    <w:rsid w:val="007B742B"/>
  </w:style>
  <w:style w:type="character" w:customStyle="1" w:styleId="WW8Num11z8">
    <w:name w:val="WW8Num11z8"/>
    <w:rsid w:val="007B742B"/>
  </w:style>
  <w:style w:type="character" w:customStyle="1" w:styleId="WW8Num12z0">
    <w:name w:val="WW8Num12z0"/>
    <w:rsid w:val="007B742B"/>
    <w:rPr>
      <w:rFonts w:hint="default"/>
      <w:b/>
      <w:sz w:val="24"/>
      <w:szCs w:val="24"/>
      <w:lang w:val="it-IT"/>
    </w:rPr>
  </w:style>
  <w:style w:type="character" w:customStyle="1" w:styleId="WW8Num12z1">
    <w:name w:val="WW8Num12z1"/>
    <w:rsid w:val="007B742B"/>
  </w:style>
  <w:style w:type="character" w:customStyle="1" w:styleId="WW8Num12z2">
    <w:name w:val="WW8Num12z2"/>
    <w:rsid w:val="007B742B"/>
  </w:style>
  <w:style w:type="character" w:customStyle="1" w:styleId="WW8Num12z3">
    <w:name w:val="WW8Num12z3"/>
    <w:rsid w:val="007B742B"/>
  </w:style>
  <w:style w:type="character" w:customStyle="1" w:styleId="WW8Num12z4">
    <w:name w:val="WW8Num12z4"/>
    <w:rsid w:val="007B742B"/>
  </w:style>
  <w:style w:type="character" w:customStyle="1" w:styleId="WW8Num12z5">
    <w:name w:val="WW8Num12z5"/>
    <w:rsid w:val="007B742B"/>
  </w:style>
  <w:style w:type="character" w:customStyle="1" w:styleId="WW8Num12z6">
    <w:name w:val="WW8Num12z6"/>
    <w:rsid w:val="007B742B"/>
  </w:style>
  <w:style w:type="character" w:customStyle="1" w:styleId="WW8Num12z7">
    <w:name w:val="WW8Num12z7"/>
    <w:rsid w:val="007B742B"/>
  </w:style>
  <w:style w:type="character" w:customStyle="1" w:styleId="WW8Num12z8">
    <w:name w:val="WW8Num12z8"/>
    <w:rsid w:val="007B742B"/>
  </w:style>
  <w:style w:type="character" w:customStyle="1" w:styleId="WW8Num13z0">
    <w:name w:val="WW8Num13z0"/>
    <w:rsid w:val="007B742B"/>
    <w:rPr>
      <w:rFonts w:ascii="Tahoma" w:eastAsia="Times New Roman" w:hAnsi="Tahoma" w:cs="Tahoma" w:hint="default"/>
    </w:rPr>
  </w:style>
  <w:style w:type="character" w:customStyle="1" w:styleId="WW8Num13z1">
    <w:name w:val="WW8Num13z1"/>
    <w:rsid w:val="007B742B"/>
    <w:rPr>
      <w:rFonts w:ascii="Courier New" w:hAnsi="Courier New" w:cs="Courier New" w:hint="default"/>
    </w:rPr>
  </w:style>
  <w:style w:type="character" w:customStyle="1" w:styleId="WW8Num13z2">
    <w:name w:val="WW8Num13z2"/>
    <w:rsid w:val="007B742B"/>
    <w:rPr>
      <w:rFonts w:ascii="Wingdings" w:hAnsi="Wingdings" w:cs="Wingdings" w:hint="default"/>
    </w:rPr>
  </w:style>
  <w:style w:type="character" w:customStyle="1" w:styleId="WW8Num13z3">
    <w:name w:val="WW8Num13z3"/>
    <w:rsid w:val="007B742B"/>
    <w:rPr>
      <w:rFonts w:ascii="Symbol" w:hAnsi="Symbol" w:cs="Symbol" w:hint="default"/>
    </w:rPr>
  </w:style>
  <w:style w:type="character" w:customStyle="1" w:styleId="WW8Num14z0">
    <w:name w:val="WW8Num14z0"/>
    <w:rsid w:val="007B742B"/>
    <w:rPr>
      <w:rFonts w:ascii="Courier New" w:hAnsi="Courier New" w:cs="Courier New" w:hint="default"/>
    </w:rPr>
  </w:style>
  <w:style w:type="character" w:customStyle="1" w:styleId="WW8Num14z2">
    <w:name w:val="WW8Num14z2"/>
    <w:rsid w:val="007B742B"/>
    <w:rPr>
      <w:rFonts w:ascii="Wingdings" w:hAnsi="Wingdings" w:cs="Wingdings" w:hint="default"/>
    </w:rPr>
  </w:style>
  <w:style w:type="character" w:customStyle="1" w:styleId="WW8Num14z3">
    <w:name w:val="WW8Num14z3"/>
    <w:rsid w:val="007B742B"/>
    <w:rPr>
      <w:rFonts w:ascii="Symbol" w:hAnsi="Symbol" w:cs="Symbol" w:hint="default"/>
    </w:rPr>
  </w:style>
  <w:style w:type="character" w:customStyle="1" w:styleId="WW8Num15z0">
    <w:name w:val="WW8Num15z0"/>
    <w:rsid w:val="007B742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B742B"/>
    <w:rPr>
      <w:rFonts w:ascii="Courier New" w:hAnsi="Courier New" w:cs="Courier New" w:hint="default"/>
    </w:rPr>
  </w:style>
  <w:style w:type="character" w:customStyle="1" w:styleId="WW8Num15z2">
    <w:name w:val="WW8Num15z2"/>
    <w:rsid w:val="007B742B"/>
    <w:rPr>
      <w:rFonts w:ascii="Wingdings" w:hAnsi="Wingdings" w:cs="Wingdings" w:hint="default"/>
    </w:rPr>
  </w:style>
  <w:style w:type="character" w:customStyle="1" w:styleId="WW8Num15z3">
    <w:name w:val="WW8Num15z3"/>
    <w:rsid w:val="007B742B"/>
    <w:rPr>
      <w:rFonts w:ascii="Symbol" w:hAnsi="Symbol" w:cs="Symbol" w:hint="default"/>
    </w:rPr>
  </w:style>
  <w:style w:type="character" w:customStyle="1" w:styleId="WW8Num16z0">
    <w:name w:val="WW8Num16z0"/>
    <w:rsid w:val="007B742B"/>
    <w:rPr>
      <w:rFonts w:hint="default"/>
    </w:rPr>
  </w:style>
  <w:style w:type="character" w:customStyle="1" w:styleId="WW8Num16z1">
    <w:name w:val="WW8Num16z1"/>
    <w:rsid w:val="007B742B"/>
  </w:style>
  <w:style w:type="character" w:customStyle="1" w:styleId="WW8Num16z2">
    <w:name w:val="WW8Num16z2"/>
    <w:rsid w:val="007B742B"/>
  </w:style>
  <w:style w:type="character" w:customStyle="1" w:styleId="WW8Num16z3">
    <w:name w:val="WW8Num16z3"/>
    <w:rsid w:val="007B742B"/>
  </w:style>
  <w:style w:type="character" w:customStyle="1" w:styleId="WW8Num16z4">
    <w:name w:val="WW8Num16z4"/>
    <w:rsid w:val="007B742B"/>
  </w:style>
  <w:style w:type="character" w:customStyle="1" w:styleId="WW8Num16z5">
    <w:name w:val="WW8Num16z5"/>
    <w:rsid w:val="007B742B"/>
  </w:style>
  <w:style w:type="character" w:customStyle="1" w:styleId="WW8Num16z6">
    <w:name w:val="WW8Num16z6"/>
    <w:rsid w:val="007B742B"/>
  </w:style>
  <w:style w:type="character" w:customStyle="1" w:styleId="WW8Num16z7">
    <w:name w:val="WW8Num16z7"/>
    <w:rsid w:val="007B742B"/>
  </w:style>
  <w:style w:type="character" w:customStyle="1" w:styleId="WW8Num16z8">
    <w:name w:val="WW8Num16z8"/>
    <w:rsid w:val="007B742B"/>
  </w:style>
  <w:style w:type="character" w:customStyle="1" w:styleId="WW8Num17z0">
    <w:name w:val="WW8Num17z0"/>
    <w:rsid w:val="007B742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7B742B"/>
    <w:rPr>
      <w:rFonts w:ascii="Courier New" w:hAnsi="Courier New" w:cs="Courier New" w:hint="default"/>
    </w:rPr>
  </w:style>
  <w:style w:type="character" w:customStyle="1" w:styleId="WW8Num17z2">
    <w:name w:val="WW8Num17z2"/>
    <w:rsid w:val="007B742B"/>
    <w:rPr>
      <w:rFonts w:ascii="Wingdings" w:hAnsi="Wingdings" w:cs="Wingdings" w:hint="default"/>
    </w:rPr>
  </w:style>
  <w:style w:type="character" w:customStyle="1" w:styleId="WW8Num17z3">
    <w:name w:val="WW8Num17z3"/>
    <w:rsid w:val="007B742B"/>
    <w:rPr>
      <w:rFonts w:ascii="Symbol" w:hAnsi="Symbol" w:cs="Symbol" w:hint="default"/>
    </w:rPr>
  </w:style>
  <w:style w:type="character" w:customStyle="1" w:styleId="WW8Num18z0">
    <w:name w:val="WW8Num18z0"/>
    <w:rsid w:val="007B742B"/>
    <w:rPr>
      <w:rFonts w:ascii="Courier New" w:hAnsi="Courier New" w:cs="Courier New" w:hint="default"/>
    </w:rPr>
  </w:style>
  <w:style w:type="character" w:customStyle="1" w:styleId="WW8Num18z2">
    <w:name w:val="WW8Num18z2"/>
    <w:rsid w:val="007B742B"/>
    <w:rPr>
      <w:rFonts w:ascii="Wingdings" w:hAnsi="Wingdings" w:cs="Wingdings" w:hint="default"/>
    </w:rPr>
  </w:style>
  <w:style w:type="character" w:customStyle="1" w:styleId="WW8Num18z3">
    <w:name w:val="WW8Num18z3"/>
    <w:rsid w:val="007B742B"/>
    <w:rPr>
      <w:rFonts w:ascii="Symbol" w:hAnsi="Symbol" w:cs="Symbol" w:hint="default"/>
    </w:rPr>
  </w:style>
  <w:style w:type="character" w:customStyle="1" w:styleId="WW8Num19z0">
    <w:name w:val="WW8Num19z0"/>
    <w:rsid w:val="007B742B"/>
    <w:rPr>
      <w:rFonts w:ascii="Tahoma" w:eastAsia="Times New Roman" w:hAnsi="Tahoma" w:cs="Tahoma" w:hint="default"/>
    </w:rPr>
  </w:style>
  <w:style w:type="character" w:customStyle="1" w:styleId="WW8Num19z1">
    <w:name w:val="WW8Num19z1"/>
    <w:rsid w:val="007B742B"/>
    <w:rPr>
      <w:rFonts w:ascii="Courier New" w:hAnsi="Courier New" w:cs="Courier New" w:hint="default"/>
    </w:rPr>
  </w:style>
  <w:style w:type="character" w:customStyle="1" w:styleId="WW8Num19z2">
    <w:name w:val="WW8Num19z2"/>
    <w:rsid w:val="007B742B"/>
    <w:rPr>
      <w:rFonts w:ascii="Wingdings" w:hAnsi="Wingdings" w:cs="Wingdings" w:hint="default"/>
    </w:rPr>
  </w:style>
  <w:style w:type="character" w:customStyle="1" w:styleId="WW8Num19z3">
    <w:name w:val="WW8Num19z3"/>
    <w:rsid w:val="007B742B"/>
    <w:rPr>
      <w:rFonts w:ascii="Symbol" w:hAnsi="Symbol" w:cs="Symbol" w:hint="default"/>
    </w:rPr>
  </w:style>
  <w:style w:type="character" w:customStyle="1" w:styleId="WW8Num20z0">
    <w:name w:val="WW8Num20z0"/>
    <w:rsid w:val="007B742B"/>
    <w:rPr>
      <w:rFonts w:ascii="Courier New" w:hAnsi="Courier New" w:cs="Courier New" w:hint="default"/>
    </w:rPr>
  </w:style>
  <w:style w:type="character" w:customStyle="1" w:styleId="WW8Num20z2">
    <w:name w:val="WW8Num20z2"/>
    <w:rsid w:val="007B742B"/>
    <w:rPr>
      <w:rFonts w:ascii="Wingdings" w:hAnsi="Wingdings" w:cs="Wingdings" w:hint="default"/>
    </w:rPr>
  </w:style>
  <w:style w:type="character" w:customStyle="1" w:styleId="WW8Num20z3">
    <w:name w:val="WW8Num20z3"/>
    <w:rsid w:val="007B742B"/>
    <w:rPr>
      <w:rFonts w:ascii="Symbol" w:hAnsi="Symbol" w:cs="Symbol" w:hint="default"/>
    </w:rPr>
  </w:style>
  <w:style w:type="character" w:customStyle="1" w:styleId="WW8Num21z0">
    <w:name w:val="WW8Num21z0"/>
    <w:rsid w:val="007B742B"/>
    <w:rPr>
      <w:rFonts w:ascii="Tahoma" w:eastAsia="Times New Roman" w:hAnsi="Tahoma" w:cs="Tahoma" w:hint="default"/>
    </w:rPr>
  </w:style>
  <w:style w:type="character" w:customStyle="1" w:styleId="WW8Num21z1">
    <w:name w:val="WW8Num21z1"/>
    <w:rsid w:val="007B742B"/>
    <w:rPr>
      <w:rFonts w:ascii="Courier New" w:hAnsi="Courier New" w:cs="Courier New" w:hint="default"/>
    </w:rPr>
  </w:style>
  <w:style w:type="character" w:customStyle="1" w:styleId="WW8Num21z2">
    <w:name w:val="WW8Num21z2"/>
    <w:rsid w:val="007B742B"/>
    <w:rPr>
      <w:rFonts w:ascii="Wingdings" w:hAnsi="Wingdings" w:cs="Wingdings" w:hint="default"/>
    </w:rPr>
  </w:style>
  <w:style w:type="character" w:customStyle="1" w:styleId="WW8Num21z3">
    <w:name w:val="WW8Num21z3"/>
    <w:rsid w:val="007B742B"/>
    <w:rPr>
      <w:rFonts w:ascii="Symbol" w:hAnsi="Symbol" w:cs="Symbol" w:hint="default"/>
    </w:rPr>
  </w:style>
  <w:style w:type="character" w:customStyle="1" w:styleId="WW8Num22z0">
    <w:name w:val="WW8Num22z0"/>
    <w:rsid w:val="007B742B"/>
    <w:rPr>
      <w:rFonts w:hint="default"/>
    </w:rPr>
  </w:style>
  <w:style w:type="character" w:customStyle="1" w:styleId="WW8Num22z1">
    <w:name w:val="WW8Num22z1"/>
    <w:rsid w:val="007B742B"/>
  </w:style>
  <w:style w:type="character" w:customStyle="1" w:styleId="WW8Num22z2">
    <w:name w:val="WW8Num22z2"/>
    <w:rsid w:val="007B742B"/>
  </w:style>
  <w:style w:type="character" w:customStyle="1" w:styleId="WW8Num22z3">
    <w:name w:val="WW8Num22z3"/>
    <w:rsid w:val="007B742B"/>
  </w:style>
  <w:style w:type="character" w:customStyle="1" w:styleId="WW8Num22z4">
    <w:name w:val="WW8Num22z4"/>
    <w:rsid w:val="007B742B"/>
  </w:style>
  <w:style w:type="character" w:customStyle="1" w:styleId="WW8Num22z5">
    <w:name w:val="WW8Num22z5"/>
    <w:rsid w:val="007B742B"/>
  </w:style>
  <w:style w:type="character" w:customStyle="1" w:styleId="WW8Num22z6">
    <w:name w:val="WW8Num22z6"/>
    <w:rsid w:val="007B742B"/>
  </w:style>
  <w:style w:type="character" w:customStyle="1" w:styleId="WW8Num22z7">
    <w:name w:val="WW8Num22z7"/>
    <w:rsid w:val="007B742B"/>
  </w:style>
  <w:style w:type="character" w:customStyle="1" w:styleId="WW8Num22z8">
    <w:name w:val="WW8Num22z8"/>
    <w:rsid w:val="007B742B"/>
  </w:style>
  <w:style w:type="character" w:customStyle="1" w:styleId="WW8Num23z0">
    <w:name w:val="WW8Num23z0"/>
    <w:rsid w:val="007B742B"/>
    <w:rPr>
      <w:rFonts w:hint="default"/>
    </w:rPr>
  </w:style>
  <w:style w:type="character" w:customStyle="1" w:styleId="WW8Num23z1">
    <w:name w:val="WW8Num23z1"/>
    <w:rsid w:val="007B742B"/>
  </w:style>
  <w:style w:type="character" w:customStyle="1" w:styleId="WW8Num23z2">
    <w:name w:val="WW8Num23z2"/>
    <w:rsid w:val="007B742B"/>
  </w:style>
  <w:style w:type="character" w:customStyle="1" w:styleId="WW8Num23z3">
    <w:name w:val="WW8Num23z3"/>
    <w:rsid w:val="007B742B"/>
  </w:style>
  <w:style w:type="character" w:customStyle="1" w:styleId="WW8Num23z4">
    <w:name w:val="WW8Num23z4"/>
    <w:rsid w:val="007B742B"/>
  </w:style>
  <w:style w:type="character" w:customStyle="1" w:styleId="WW8Num23z5">
    <w:name w:val="WW8Num23z5"/>
    <w:rsid w:val="007B742B"/>
  </w:style>
  <w:style w:type="character" w:customStyle="1" w:styleId="WW8Num23z6">
    <w:name w:val="WW8Num23z6"/>
    <w:rsid w:val="007B742B"/>
  </w:style>
  <w:style w:type="character" w:customStyle="1" w:styleId="WW8Num23z7">
    <w:name w:val="WW8Num23z7"/>
    <w:rsid w:val="007B742B"/>
  </w:style>
  <w:style w:type="character" w:customStyle="1" w:styleId="WW8Num23z8">
    <w:name w:val="WW8Num23z8"/>
    <w:rsid w:val="007B742B"/>
  </w:style>
  <w:style w:type="character" w:customStyle="1" w:styleId="WW8Num24z0">
    <w:name w:val="WW8Num24z0"/>
    <w:rsid w:val="007B742B"/>
    <w:rPr>
      <w:rFonts w:ascii="Symbol" w:hAnsi="Symbol" w:cs="Symbol" w:hint="default"/>
      <w:sz w:val="20"/>
    </w:rPr>
  </w:style>
  <w:style w:type="character" w:customStyle="1" w:styleId="WW8Num24z1">
    <w:name w:val="WW8Num24z1"/>
    <w:rsid w:val="007B742B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7B742B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7B742B"/>
    <w:rPr>
      <w:rFonts w:ascii="Wingdings" w:hAnsi="Wingdings" w:cs="Wingdings" w:hint="default"/>
    </w:rPr>
  </w:style>
  <w:style w:type="character" w:customStyle="1" w:styleId="WW8Num26z0">
    <w:name w:val="WW8Num26z0"/>
    <w:rsid w:val="007B742B"/>
    <w:rPr>
      <w:rFonts w:hint="default"/>
    </w:rPr>
  </w:style>
  <w:style w:type="character" w:customStyle="1" w:styleId="WW8Num26z1">
    <w:name w:val="WW8Num26z1"/>
    <w:rsid w:val="007B742B"/>
  </w:style>
  <w:style w:type="character" w:customStyle="1" w:styleId="WW8Num26z2">
    <w:name w:val="WW8Num26z2"/>
    <w:rsid w:val="007B742B"/>
  </w:style>
  <w:style w:type="character" w:customStyle="1" w:styleId="WW8Num26z3">
    <w:name w:val="WW8Num26z3"/>
    <w:rsid w:val="007B742B"/>
  </w:style>
  <w:style w:type="character" w:customStyle="1" w:styleId="WW8Num26z4">
    <w:name w:val="WW8Num26z4"/>
    <w:rsid w:val="007B742B"/>
  </w:style>
  <w:style w:type="character" w:customStyle="1" w:styleId="WW8Num26z5">
    <w:name w:val="WW8Num26z5"/>
    <w:rsid w:val="007B742B"/>
  </w:style>
  <w:style w:type="character" w:customStyle="1" w:styleId="WW8Num26z6">
    <w:name w:val="WW8Num26z6"/>
    <w:rsid w:val="007B742B"/>
  </w:style>
  <w:style w:type="character" w:customStyle="1" w:styleId="WW8Num26z7">
    <w:name w:val="WW8Num26z7"/>
    <w:rsid w:val="007B742B"/>
  </w:style>
  <w:style w:type="character" w:customStyle="1" w:styleId="WW8Num26z8">
    <w:name w:val="WW8Num26z8"/>
    <w:rsid w:val="007B742B"/>
  </w:style>
  <w:style w:type="character" w:customStyle="1" w:styleId="WW8Num27z0">
    <w:name w:val="WW8Num27z0"/>
    <w:rsid w:val="007B742B"/>
    <w:rPr>
      <w:rFonts w:hint="default"/>
    </w:rPr>
  </w:style>
  <w:style w:type="character" w:customStyle="1" w:styleId="WW8Num27z1">
    <w:name w:val="WW8Num27z1"/>
    <w:rsid w:val="007B742B"/>
  </w:style>
  <w:style w:type="character" w:customStyle="1" w:styleId="WW8Num27z2">
    <w:name w:val="WW8Num27z2"/>
    <w:rsid w:val="007B742B"/>
  </w:style>
  <w:style w:type="character" w:customStyle="1" w:styleId="WW8Num27z3">
    <w:name w:val="WW8Num27z3"/>
    <w:rsid w:val="007B742B"/>
  </w:style>
  <w:style w:type="character" w:customStyle="1" w:styleId="WW8Num27z4">
    <w:name w:val="WW8Num27z4"/>
    <w:rsid w:val="007B742B"/>
  </w:style>
  <w:style w:type="character" w:customStyle="1" w:styleId="WW8Num27z5">
    <w:name w:val="WW8Num27z5"/>
    <w:rsid w:val="007B742B"/>
  </w:style>
  <w:style w:type="character" w:customStyle="1" w:styleId="WW8Num27z6">
    <w:name w:val="WW8Num27z6"/>
    <w:rsid w:val="007B742B"/>
  </w:style>
  <w:style w:type="character" w:customStyle="1" w:styleId="WW8Num27z7">
    <w:name w:val="WW8Num27z7"/>
    <w:rsid w:val="007B742B"/>
  </w:style>
  <w:style w:type="character" w:customStyle="1" w:styleId="WW8Num27z8">
    <w:name w:val="WW8Num27z8"/>
    <w:rsid w:val="007B742B"/>
  </w:style>
  <w:style w:type="character" w:customStyle="1" w:styleId="WW8Num28z0">
    <w:name w:val="WW8Num28z0"/>
    <w:rsid w:val="007B742B"/>
    <w:rPr>
      <w:rFonts w:ascii="Tahoma" w:eastAsia="Times New Roman" w:hAnsi="Tahoma" w:cs="Tahoma" w:hint="default"/>
    </w:rPr>
  </w:style>
  <w:style w:type="character" w:customStyle="1" w:styleId="WW8Num28z1">
    <w:name w:val="WW8Num28z1"/>
    <w:rsid w:val="007B742B"/>
    <w:rPr>
      <w:rFonts w:ascii="Courier New" w:hAnsi="Courier New" w:cs="Courier New" w:hint="default"/>
    </w:rPr>
  </w:style>
  <w:style w:type="character" w:customStyle="1" w:styleId="WW8Num28z2">
    <w:name w:val="WW8Num28z2"/>
    <w:rsid w:val="007B742B"/>
    <w:rPr>
      <w:rFonts w:ascii="Wingdings" w:hAnsi="Wingdings" w:cs="Wingdings" w:hint="default"/>
    </w:rPr>
  </w:style>
  <w:style w:type="character" w:customStyle="1" w:styleId="WW8Num28z3">
    <w:name w:val="WW8Num28z3"/>
    <w:rsid w:val="007B742B"/>
    <w:rPr>
      <w:rFonts w:ascii="Symbol" w:hAnsi="Symbol" w:cs="Symbol" w:hint="default"/>
    </w:rPr>
  </w:style>
  <w:style w:type="character" w:customStyle="1" w:styleId="WW8Num29z0">
    <w:name w:val="WW8Num29z0"/>
    <w:rsid w:val="007B742B"/>
    <w:rPr>
      <w:rFonts w:ascii="Cambria" w:eastAsia="Times New Roman" w:hAnsi="Cambria" w:cs="Times New Roman" w:hint="default"/>
    </w:rPr>
  </w:style>
  <w:style w:type="character" w:customStyle="1" w:styleId="WW8Num29z1">
    <w:name w:val="WW8Num29z1"/>
    <w:rsid w:val="007B742B"/>
    <w:rPr>
      <w:rFonts w:ascii="Courier New" w:hAnsi="Courier New" w:cs="Courier New" w:hint="default"/>
    </w:rPr>
  </w:style>
  <w:style w:type="character" w:customStyle="1" w:styleId="WW8Num29z2">
    <w:name w:val="WW8Num29z2"/>
    <w:rsid w:val="007B742B"/>
    <w:rPr>
      <w:rFonts w:ascii="Wingdings" w:hAnsi="Wingdings" w:cs="Wingdings" w:hint="default"/>
    </w:rPr>
  </w:style>
  <w:style w:type="character" w:customStyle="1" w:styleId="WW8Num29z3">
    <w:name w:val="WW8Num29z3"/>
    <w:rsid w:val="007B742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B742B"/>
  </w:style>
  <w:style w:type="character" w:styleId="Collegamentoipertestuale">
    <w:name w:val="Hyperlink"/>
    <w:rsid w:val="007B742B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7B742B"/>
  </w:style>
  <w:style w:type="character" w:styleId="Collegamentovisitato">
    <w:name w:val="FollowedHyperlink"/>
    <w:rsid w:val="007B742B"/>
    <w:rPr>
      <w:color w:val="800080"/>
      <w:u w:val="single"/>
    </w:rPr>
  </w:style>
  <w:style w:type="character" w:customStyle="1" w:styleId="SottotitoloCarattere">
    <w:name w:val="Sottotitolo Carattere"/>
    <w:rsid w:val="007B74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PidipaginaCarattere">
    <w:name w:val="Piè di pagina Carattere"/>
    <w:uiPriority w:val="99"/>
    <w:rsid w:val="007B742B"/>
    <w:rPr>
      <w:lang w:val="en-US"/>
    </w:rPr>
  </w:style>
  <w:style w:type="character" w:customStyle="1" w:styleId="TestofumettoCarattere">
    <w:name w:val="Testo fumetto Carattere"/>
    <w:rsid w:val="007B742B"/>
    <w:rPr>
      <w:rFonts w:ascii="Tahoma" w:hAnsi="Tahoma" w:cs="Tahoma"/>
      <w:sz w:val="16"/>
      <w:szCs w:val="16"/>
      <w:lang w:val="en-US"/>
    </w:rPr>
  </w:style>
  <w:style w:type="paragraph" w:customStyle="1" w:styleId="Titolo1">
    <w:name w:val="Titolo1"/>
    <w:basedOn w:val="Normale"/>
    <w:next w:val="Corpotesto"/>
    <w:rsid w:val="007B74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7B742B"/>
    <w:pPr>
      <w:spacing w:after="140" w:line="288" w:lineRule="auto"/>
    </w:pPr>
  </w:style>
  <w:style w:type="paragraph" w:styleId="Elenco">
    <w:name w:val="List"/>
    <w:basedOn w:val="Corpotesto"/>
    <w:rsid w:val="007B742B"/>
    <w:rPr>
      <w:rFonts w:cs="Mangal"/>
    </w:rPr>
  </w:style>
  <w:style w:type="paragraph" w:styleId="Didascalia">
    <w:name w:val="caption"/>
    <w:basedOn w:val="Normale"/>
    <w:next w:val="Normale"/>
    <w:qFormat/>
    <w:rsid w:val="007B742B"/>
    <w:pPr>
      <w:ind w:right="4393"/>
      <w:jc w:val="center"/>
    </w:pPr>
    <w:rPr>
      <w:b/>
    </w:rPr>
  </w:style>
  <w:style w:type="paragraph" w:customStyle="1" w:styleId="Indice">
    <w:name w:val="Indice"/>
    <w:basedOn w:val="Normale"/>
    <w:rsid w:val="007B742B"/>
    <w:pPr>
      <w:suppressLineNumbers/>
    </w:pPr>
    <w:rPr>
      <w:rFonts w:cs="Mangal"/>
    </w:rPr>
  </w:style>
  <w:style w:type="paragraph" w:styleId="Intestazione">
    <w:name w:val="header"/>
    <w:basedOn w:val="Normale"/>
    <w:rsid w:val="007B742B"/>
  </w:style>
  <w:style w:type="paragraph" w:styleId="Pidipagina">
    <w:name w:val="footer"/>
    <w:basedOn w:val="Normale"/>
    <w:uiPriority w:val="99"/>
    <w:rsid w:val="007B742B"/>
  </w:style>
  <w:style w:type="paragraph" w:styleId="Paragrafoelenco">
    <w:name w:val="List Paragraph"/>
    <w:basedOn w:val="Normale"/>
    <w:qFormat/>
    <w:rsid w:val="007B742B"/>
    <w:pPr>
      <w:ind w:left="720"/>
      <w:contextualSpacing/>
    </w:pPr>
  </w:style>
  <w:style w:type="paragraph" w:styleId="NormaleWeb">
    <w:name w:val="Normal (Web)"/>
    <w:basedOn w:val="Normale"/>
    <w:rsid w:val="007B742B"/>
    <w:pPr>
      <w:overflowPunct/>
      <w:autoSpaceDE/>
      <w:spacing w:before="280" w:after="280"/>
      <w:textAlignment w:val="auto"/>
    </w:pPr>
    <w:rPr>
      <w:sz w:val="24"/>
      <w:szCs w:val="24"/>
      <w:lang w:val="it-IT"/>
    </w:rPr>
  </w:style>
  <w:style w:type="paragraph" w:styleId="Sottotitolo">
    <w:name w:val="Subtitle"/>
    <w:basedOn w:val="Normale"/>
    <w:next w:val="Normale"/>
    <w:qFormat/>
    <w:rsid w:val="007B742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rsid w:val="007B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Varazze</dc:creator>
  <cp:lastModifiedBy>eriggio</cp:lastModifiedBy>
  <cp:revision>10</cp:revision>
  <cp:lastPrinted>2019-05-30T10:41:00Z</cp:lastPrinted>
  <dcterms:created xsi:type="dcterms:W3CDTF">2019-05-30T10:51:00Z</dcterms:created>
  <dcterms:modified xsi:type="dcterms:W3CDTF">2019-06-25T12:22:00Z</dcterms:modified>
</cp:coreProperties>
</file>